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 xml:space="preserve">PROVINCIA </w:t>
      </w:r>
      <w:proofErr w:type="gramStart"/>
      <w:r w:rsidRPr="006663A8">
        <w:rPr>
          <w:rFonts w:ascii="Arial" w:hAnsi="Arial"/>
          <w:bCs/>
          <w:snapToGrid w:val="0"/>
          <w:sz w:val="28"/>
        </w:rPr>
        <w:t>DI L’</w:t>
      </w:r>
      <w:proofErr w:type="gramEnd"/>
      <w:r w:rsidRPr="006663A8">
        <w:rPr>
          <w:rFonts w:ascii="Arial" w:hAnsi="Arial"/>
          <w:bCs/>
          <w:snapToGrid w:val="0"/>
          <w:sz w:val="28"/>
        </w:rPr>
        <w:t>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C9587C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452F27" w:rsidRPr="002779A1" w:rsidRDefault="00452F27" w:rsidP="00452F27">
      <w:pPr>
        <w:jc w:val="both"/>
        <w:rPr>
          <w:b/>
          <w:color w:val="FF0000"/>
          <w:sz w:val="24"/>
          <w:szCs w:val="24"/>
        </w:rPr>
      </w:pPr>
      <w:r w:rsidRPr="006663A8">
        <w:rPr>
          <w:b/>
          <w:sz w:val="24"/>
          <w:szCs w:val="24"/>
        </w:rPr>
        <w:t>N</w:t>
      </w:r>
      <w:r w:rsidR="00467D8A">
        <w:rPr>
          <w:b/>
          <w:sz w:val="24"/>
          <w:szCs w:val="24"/>
        </w:rPr>
        <w:t xml:space="preserve"> </w:t>
      </w:r>
      <w:proofErr w:type="gramStart"/>
      <w:r w:rsidR="003F7B7C">
        <w:rPr>
          <w:b/>
          <w:sz w:val="24"/>
          <w:szCs w:val="24"/>
        </w:rPr>
        <w:t>54</w:t>
      </w:r>
      <w:proofErr w:type="gramEnd"/>
    </w:p>
    <w:p w:rsidR="00BA3107" w:rsidRPr="006663A8" w:rsidRDefault="00BA3107" w:rsidP="00452F27">
      <w:pPr>
        <w:jc w:val="both"/>
        <w:rPr>
          <w:b/>
          <w:sz w:val="24"/>
          <w:szCs w:val="24"/>
        </w:rPr>
      </w:pPr>
    </w:p>
    <w:p w:rsidR="008135DB" w:rsidRDefault="00452F27" w:rsidP="008135DB">
      <w:pPr>
        <w:rPr>
          <w:rFonts w:ascii="Arial" w:hAnsi="Arial"/>
          <w:b/>
          <w:bCs/>
          <w:snapToGrid w:val="0"/>
          <w:sz w:val="28"/>
        </w:rPr>
      </w:pPr>
      <w:r w:rsidRPr="006800F0">
        <w:rPr>
          <w:rFonts w:ascii="Arial" w:hAnsi="Arial"/>
          <w:b/>
          <w:bCs/>
          <w:snapToGrid w:val="0"/>
          <w:sz w:val="28"/>
        </w:rPr>
        <w:t>DEL</w:t>
      </w:r>
      <w:proofErr w:type="gramStart"/>
      <w:r w:rsidRPr="006800F0">
        <w:rPr>
          <w:rFonts w:ascii="Arial" w:hAnsi="Arial"/>
          <w:b/>
          <w:bCs/>
          <w:snapToGrid w:val="0"/>
          <w:sz w:val="28"/>
        </w:rPr>
        <w:t xml:space="preserve"> </w:t>
      </w:r>
      <w:r w:rsidR="008135DB">
        <w:rPr>
          <w:rFonts w:ascii="Arial" w:hAnsi="Arial"/>
          <w:b/>
          <w:bCs/>
          <w:snapToGrid w:val="0"/>
          <w:sz w:val="28"/>
        </w:rPr>
        <w:t xml:space="preserve"> </w:t>
      </w:r>
      <w:proofErr w:type="gramEnd"/>
      <w:r w:rsidR="003F7B7C">
        <w:rPr>
          <w:rFonts w:ascii="Arial" w:hAnsi="Arial"/>
          <w:b/>
          <w:bCs/>
          <w:snapToGrid w:val="0"/>
          <w:sz w:val="28"/>
        </w:rPr>
        <w:t>10/09/2016</w:t>
      </w:r>
    </w:p>
    <w:p w:rsidR="008135DB" w:rsidRDefault="008135DB" w:rsidP="008135DB">
      <w:pPr>
        <w:rPr>
          <w:rFonts w:ascii="Arial" w:hAnsi="Arial"/>
          <w:b/>
          <w:bCs/>
          <w:snapToGrid w:val="0"/>
          <w:sz w:val="28"/>
        </w:rPr>
      </w:pPr>
    </w:p>
    <w:p w:rsidR="00FE153B" w:rsidRDefault="00FE153B" w:rsidP="008135DB">
      <w:pPr>
        <w:rPr>
          <w:rFonts w:ascii="Arial" w:hAnsi="Arial"/>
          <w:b/>
          <w:bCs/>
          <w:snapToGrid w:val="0"/>
          <w:sz w:val="28"/>
        </w:rPr>
      </w:pPr>
    </w:p>
    <w:p w:rsidR="00C36D93" w:rsidRPr="00D94EE0" w:rsidRDefault="008135DB" w:rsidP="005E008C">
      <w:pPr>
        <w:jc w:val="both"/>
        <w:rPr>
          <w:b/>
        </w:rPr>
      </w:pPr>
      <w:r>
        <w:rPr>
          <w:rFonts w:ascii="Arial" w:hAnsi="Arial"/>
          <w:b/>
          <w:bCs/>
          <w:snapToGrid w:val="0"/>
          <w:sz w:val="28"/>
        </w:rPr>
        <w:t>OGGETTO:</w:t>
      </w:r>
      <w:r w:rsidR="002779A1" w:rsidRPr="002779A1">
        <w:rPr>
          <w:rFonts w:ascii="Arial" w:hAnsi="Arial" w:cs="Arial"/>
          <w:b/>
          <w:bCs/>
          <w:sz w:val="24"/>
          <w:szCs w:val="24"/>
        </w:rPr>
        <w:t xml:space="preserve"> </w:t>
      </w:r>
      <w:r w:rsidR="00215ED3">
        <w:rPr>
          <w:rFonts w:ascii="Arial" w:hAnsi="Arial" w:cs="Arial"/>
          <w:b/>
          <w:bCs/>
          <w:sz w:val="24"/>
          <w:szCs w:val="24"/>
        </w:rPr>
        <w:t>ATTO DI INDIRIZZO AL RESPOSABILE DELL’UFFICIO TECNICO</w:t>
      </w:r>
      <w:proofErr w:type="gramStart"/>
      <w:r w:rsidR="00215ED3">
        <w:rPr>
          <w:rFonts w:ascii="Arial" w:hAnsi="Arial" w:cs="Arial"/>
          <w:b/>
          <w:bCs/>
          <w:sz w:val="24"/>
          <w:szCs w:val="24"/>
        </w:rPr>
        <w:t xml:space="preserve"> </w:t>
      </w:r>
      <w:r w:rsidR="003F7B7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End"/>
      <w:r w:rsidR="003F7B7C">
        <w:rPr>
          <w:rFonts w:ascii="Arial" w:hAnsi="Arial" w:cs="Arial"/>
          <w:b/>
          <w:bCs/>
          <w:sz w:val="24"/>
          <w:szCs w:val="24"/>
        </w:rPr>
        <w:t>PER RIPARAZIONE LOCULI COMUNALI E CAPPELLA OSSARIO IN BISEGNA CAPOLUOGO</w:t>
      </w:r>
    </w:p>
    <w:p w:rsidR="002779A1" w:rsidRPr="00223E6D" w:rsidRDefault="002779A1" w:rsidP="002779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452F27" w:rsidRPr="00C654F0" w:rsidRDefault="00964DEB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</w:pPr>
      <w:r w:rsidRPr="006800F0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845465" w:rsidRPr="006800F0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976011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C654F0" w:rsidRPr="00C654F0"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  <w:t xml:space="preserve"> </w:t>
      </w:r>
    </w:p>
    <w:p w:rsidR="00C654F0" w:rsidRPr="00976011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452F27" w:rsidRPr="00BA3107" w:rsidRDefault="00452F27" w:rsidP="00452F27">
      <w:pPr>
        <w:pStyle w:val="Titolo1"/>
        <w:rPr>
          <w:rFonts w:ascii="Arial" w:hAnsi="Arial" w:cs="Arial"/>
        </w:rPr>
      </w:pPr>
      <w:r w:rsidRPr="00BA3107">
        <w:rPr>
          <w:rFonts w:ascii="Arial" w:hAnsi="Arial" w:cs="Arial"/>
        </w:rPr>
        <w:t xml:space="preserve">L’anno </w:t>
      </w:r>
      <w:r w:rsidRPr="00BA3107">
        <w:rPr>
          <w:rFonts w:ascii="Arial" w:hAnsi="Arial" w:cs="Arial"/>
          <w:b/>
        </w:rPr>
        <w:t>DUEMILA</w:t>
      </w:r>
      <w:r w:rsidR="008F77F9">
        <w:rPr>
          <w:rFonts w:ascii="Arial" w:hAnsi="Arial" w:cs="Arial"/>
          <w:b/>
        </w:rPr>
        <w:t>SEDICI</w:t>
      </w:r>
      <w:proofErr w:type="gramStart"/>
      <w:r w:rsidR="008F77F9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 xml:space="preserve"> </w:t>
      </w:r>
      <w:proofErr w:type="gramEnd"/>
      <w:r w:rsidRPr="00BA3107">
        <w:rPr>
          <w:rFonts w:ascii="Arial" w:hAnsi="Arial" w:cs="Arial"/>
        </w:rPr>
        <w:t xml:space="preserve">il  giorno  </w:t>
      </w:r>
      <w:r w:rsidR="003F7B7C">
        <w:rPr>
          <w:rFonts w:ascii="Arial" w:hAnsi="Arial" w:cs="Arial"/>
          <w:b/>
        </w:rPr>
        <w:t>10</w:t>
      </w:r>
      <w:r w:rsidR="005B43D8">
        <w:rPr>
          <w:rFonts w:ascii="Arial" w:hAnsi="Arial" w:cs="Arial"/>
          <w:b/>
        </w:rPr>
        <w:t xml:space="preserve"> </w:t>
      </w:r>
      <w:r w:rsidR="001306C0">
        <w:rPr>
          <w:rFonts w:ascii="Arial" w:hAnsi="Arial" w:cs="Arial"/>
          <w:b/>
        </w:rPr>
        <w:t xml:space="preserve"> d</w:t>
      </w:r>
      <w:r w:rsidRPr="00BA3107">
        <w:rPr>
          <w:rFonts w:ascii="Arial" w:hAnsi="Arial" w:cs="Arial"/>
        </w:rPr>
        <w:t>el mese  di</w:t>
      </w:r>
      <w:r w:rsidR="008F77F9" w:rsidRPr="008F77F9">
        <w:rPr>
          <w:rFonts w:ascii="Arial" w:hAnsi="Arial" w:cs="Arial"/>
          <w:b/>
        </w:rPr>
        <w:t xml:space="preserve"> </w:t>
      </w:r>
      <w:r w:rsidR="003F7B7C">
        <w:rPr>
          <w:rFonts w:ascii="Arial" w:hAnsi="Arial" w:cs="Arial"/>
          <w:b/>
        </w:rPr>
        <w:t>SETTEMBRE</w:t>
      </w:r>
      <w:r w:rsidR="005E008C">
        <w:rPr>
          <w:rFonts w:ascii="Arial" w:hAnsi="Arial" w:cs="Arial"/>
          <w:b/>
        </w:rPr>
        <w:t xml:space="preserve"> </w:t>
      </w:r>
      <w:r w:rsidR="00253246">
        <w:rPr>
          <w:rFonts w:ascii="Arial" w:hAnsi="Arial" w:cs="Arial"/>
          <w:b/>
        </w:rPr>
        <w:t xml:space="preserve"> </w:t>
      </w:r>
      <w:r w:rsidR="007E22D7" w:rsidRPr="00BA3107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  <w:b/>
        </w:rPr>
        <w:t xml:space="preserve"> alle </w:t>
      </w:r>
      <w:r w:rsidR="00964DEB">
        <w:rPr>
          <w:rFonts w:ascii="Arial" w:hAnsi="Arial" w:cs="Arial"/>
          <w:b/>
        </w:rPr>
        <w:t xml:space="preserve"> </w:t>
      </w:r>
      <w:r w:rsidR="003F7B7C">
        <w:rPr>
          <w:rFonts w:ascii="Arial" w:hAnsi="Arial" w:cs="Arial"/>
          <w:b/>
        </w:rPr>
        <w:t>12,00</w:t>
      </w:r>
      <w:r w:rsidRPr="00BA3107">
        <w:rPr>
          <w:rFonts w:ascii="Arial" w:hAnsi="Arial" w:cs="Arial"/>
        </w:rPr>
        <w:t xml:space="preserve">,  nella sala delle adunanze del Comune  suddetto, convocata con appositi avvisi, la Giunta comunale si è riunita con la presenza dei Signori:    </w:t>
      </w:r>
    </w:p>
    <w:p w:rsidR="00452F27" w:rsidRPr="006663A8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10092"/>
        </w:tabs>
        <w:jc w:val="both"/>
        <w:rPr>
          <w:rFonts w:ascii="Arial" w:hAnsi="Arial"/>
          <w:bCs/>
          <w:snapToGrid w:val="0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452F27" w:rsidRPr="006663A8" w:rsidTr="00FD0277">
        <w:trPr>
          <w:trHeight w:val="395"/>
        </w:trPr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proofErr w:type="gramStart"/>
            <w:r w:rsidRPr="006663A8">
              <w:rPr>
                <w:rFonts w:ascii="Arial" w:hAnsi="Arial"/>
                <w:bCs/>
                <w:snapToGrid w:val="0"/>
                <w:sz w:val="24"/>
              </w:rPr>
              <w:t>.</w:t>
            </w:r>
          </w:p>
        </w:tc>
        <w:tc>
          <w:tcPr>
            <w:tcW w:w="709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proofErr w:type="gramEnd"/>
            <w:r w:rsidRPr="006663A8">
              <w:rPr>
                <w:rFonts w:ascii="Arial" w:hAnsi="Arial"/>
                <w:bCs/>
                <w:snapToGrid w:val="0"/>
                <w:sz w:val="24"/>
              </w:rPr>
              <w:t>PRES</w:t>
            </w:r>
          </w:p>
        </w:tc>
        <w:tc>
          <w:tcPr>
            <w:tcW w:w="708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 xml:space="preserve">DI LORENZO AMEDEO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Sindaco</w:t>
            </w:r>
          </w:p>
        </w:tc>
        <w:bookmarkStart w:id="1" w:name="Controllo1"/>
        <w:tc>
          <w:tcPr>
            <w:tcW w:w="709" w:type="dxa"/>
          </w:tcPr>
          <w:p w:rsidR="00452F27" w:rsidRPr="006663A8" w:rsidRDefault="00040FBC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:rsidR="00452F27" w:rsidRPr="006663A8" w:rsidRDefault="0093469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F27" w:rsidRPr="006663A8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6663A8">
              <w:rPr>
                <w:rFonts w:ascii="Arial" w:hAnsi="Arial"/>
                <w:bCs/>
                <w:snapToGrid w:val="0"/>
                <w:sz w:val="24"/>
              </w:rPr>
            </w: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 xml:space="preserve">GRASSI GIOVANNI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Vice Sindaco</w:t>
            </w:r>
          </w:p>
        </w:tc>
        <w:bookmarkStart w:id="2" w:name="Controllo4"/>
        <w:tc>
          <w:tcPr>
            <w:tcW w:w="709" w:type="dxa"/>
          </w:tcPr>
          <w:p w:rsidR="00452F27" w:rsidRPr="006663A8" w:rsidRDefault="0012036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:rsidR="00452F27" w:rsidRPr="006663A8" w:rsidRDefault="0012036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MERCURI ANTONIO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:rsidR="003F7B7C" w:rsidRPr="006663A8" w:rsidRDefault="003F7B7C" w:rsidP="003F7B7C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452F27" w:rsidRPr="006663A8" w:rsidRDefault="003F7B7C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</w:tbl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6663A8">
        <w:rPr>
          <w:rFonts w:ascii="Arial" w:hAnsi="Arial" w:cs="Arial"/>
          <w:sz w:val="24"/>
          <w:szCs w:val="24"/>
        </w:rPr>
        <w:t>Partecipa il</w:t>
      </w:r>
      <w:proofErr w:type="gramStart"/>
      <w:r w:rsidRPr="006663A8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663A8">
        <w:rPr>
          <w:rFonts w:ascii="Arial" w:hAnsi="Arial" w:cs="Arial"/>
          <w:sz w:val="24"/>
          <w:szCs w:val="24"/>
        </w:rPr>
        <w:t xml:space="preserve">Segretario Comunale  </w:t>
      </w:r>
      <w:r w:rsidRPr="006663A8">
        <w:rPr>
          <w:rFonts w:ascii="Arial" w:hAnsi="Arial" w:cs="Arial"/>
          <w:b/>
          <w:szCs w:val="24"/>
        </w:rPr>
        <w:t xml:space="preserve">Dr. </w:t>
      </w:r>
      <w:r w:rsidRPr="006663A8">
        <w:rPr>
          <w:rFonts w:ascii="Arial" w:hAnsi="Arial" w:cs="Arial"/>
          <w:b/>
          <w:sz w:val="24"/>
          <w:szCs w:val="24"/>
        </w:rPr>
        <w:t>Cesidio Falcone</w:t>
      </w:r>
      <w:r w:rsidRPr="006663A8">
        <w:rPr>
          <w:rFonts w:ascii="Arial" w:hAnsi="Arial" w:cs="Arial"/>
          <w:b/>
          <w:szCs w:val="24"/>
        </w:rPr>
        <w:t xml:space="preserve">  </w:t>
      </w:r>
      <w:r w:rsidRPr="006663A8">
        <w:rPr>
          <w:rFonts w:ascii="Arial" w:hAnsi="Arial" w:cs="Arial"/>
          <w:b/>
          <w:sz w:val="24"/>
          <w:szCs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4"/>
        </w:rPr>
        <w:t xml:space="preserve">Il Sindaco, </w:t>
      </w:r>
      <w:proofErr w:type="gramStart"/>
      <w:r w:rsidRPr="006663A8">
        <w:rPr>
          <w:rFonts w:ascii="Arial" w:hAnsi="Arial"/>
          <w:bCs/>
          <w:snapToGrid w:val="0"/>
          <w:sz w:val="24"/>
        </w:rPr>
        <w:t>constatato</w:t>
      </w:r>
      <w:proofErr w:type="gramEnd"/>
      <w:r w:rsidRPr="006663A8">
        <w:rPr>
          <w:rFonts w:ascii="Arial" w:hAnsi="Arial"/>
          <w:bCs/>
          <w:snapToGrid w:val="0"/>
          <w:sz w:val="24"/>
        </w:rPr>
        <w:t xml:space="preserve"> che gli intervenuti sono in numero legale, dichiara aperta la riunione ed invita i convocati a deliberare sull’oggetto sopraindicato.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452F27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663A8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4D476F" w:rsidRDefault="004D476F" w:rsidP="004D476F">
      <w:pPr>
        <w:rPr>
          <w:rFonts w:ascii="Arial" w:hAnsi="Arial" w:cs="Arial"/>
          <w:b/>
          <w:w w:val="89"/>
          <w:sz w:val="24"/>
          <w:szCs w:val="24"/>
          <w:shd w:val="clear" w:color="auto" w:fill="FFFFFF"/>
          <w:lang w:bidi="he-IL"/>
        </w:rPr>
      </w:pPr>
    </w:p>
    <w:p w:rsidR="003F7B7C" w:rsidRPr="00FE153B" w:rsidRDefault="00FE153B" w:rsidP="00FE153B">
      <w:pPr>
        <w:jc w:val="both"/>
        <w:rPr>
          <w:rFonts w:ascii="Arial" w:hAnsi="Arial" w:cs="Arial"/>
          <w:w w:val="89"/>
          <w:sz w:val="24"/>
          <w:szCs w:val="24"/>
          <w:shd w:val="clear" w:color="auto" w:fill="FFFFFF"/>
          <w:lang w:bidi="he-IL"/>
        </w:rPr>
      </w:pPr>
      <w:r>
        <w:rPr>
          <w:rFonts w:ascii="Arial" w:hAnsi="Arial" w:cs="Arial"/>
          <w:b/>
          <w:w w:val="89"/>
          <w:sz w:val="24"/>
          <w:szCs w:val="24"/>
          <w:shd w:val="clear" w:color="auto" w:fill="FFFFFF"/>
          <w:lang w:bidi="he-IL"/>
        </w:rPr>
        <w:t xml:space="preserve">PREMESSO </w:t>
      </w:r>
      <w:proofErr w:type="gramStart"/>
      <w:r>
        <w:rPr>
          <w:rFonts w:ascii="Arial" w:hAnsi="Arial" w:cs="Arial"/>
          <w:b/>
          <w:w w:val="89"/>
          <w:sz w:val="24"/>
          <w:szCs w:val="24"/>
          <w:shd w:val="clear" w:color="auto" w:fill="FFFFFF"/>
          <w:lang w:bidi="he-IL"/>
        </w:rPr>
        <w:t>CHE</w:t>
      </w:r>
      <w:proofErr w:type="gramEnd"/>
      <w:r>
        <w:rPr>
          <w:rFonts w:ascii="Arial" w:hAnsi="Arial" w:cs="Arial"/>
          <w:b/>
          <w:w w:val="89"/>
          <w:sz w:val="24"/>
          <w:szCs w:val="24"/>
          <w:shd w:val="clear" w:color="auto" w:fill="FFFFFF"/>
          <w:lang w:bidi="he-IL"/>
        </w:rPr>
        <w:t xml:space="preserve"> </w:t>
      </w:r>
      <w:r w:rsidR="003F7B7C" w:rsidRPr="00FE153B">
        <w:rPr>
          <w:rFonts w:ascii="Arial" w:hAnsi="Arial" w:cs="Arial"/>
          <w:w w:val="89"/>
          <w:sz w:val="24"/>
          <w:szCs w:val="24"/>
          <w:shd w:val="clear" w:color="auto" w:fill="FFFFFF"/>
          <w:lang w:bidi="he-IL"/>
        </w:rPr>
        <w:t>si rende assolutamente necessario nonché opportuno e</w:t>
      </w:r>
      <w:r>
        <w:rPr>
          <w:rFonts w:ascii="Arial" w:hAnsi="Arial" w:cs="Arial"/>
          <w:w w:val="89"/>
          <w:sz w:val="24"/>
          <w:szCs w:val="24"/>
          <w:shd w:val="clear" w:color="auto" w:fill="FFFFFF"/>
          <w:lang w:bidi="he-IL"/>
        </w:rPr>
        <w:t xml:space="preserve"> urgente procedere alla riparazio</w:t>
      </w:r>
      <w:r w:rsidR="003F7B7C" w:rsidRPr="00FE153B">
        <w:rPr>
          <w:rFonts w:ascii="Arial" w:hAnsi="Arial" w:cs="Arial"/>
          <w:w w:val="89"/>
          <w:sz w:val="24"/>
          <w:szCs w:val="24"/>
          <w:shd w:val="clear" w:color="auto" w:fill="FFFFFF"/>
          <w:lang w:bidi="he-IL"/>
        </w:rPr>
        <w:t>ne dei loculi cimiteria</w:t>
      </w:r>
      <w:r>
        <w:rPr>
          <w:rFonts w:ascii="Arial" w:hAnsi="Arial" w:cs="Arial"/>
          <w:w w:val="89"/>
          <w:sz w:val="24"/>
          <w:szCs w:val="24"/>
          <w:shd w:val="clear" w:color="auto" w:fill="FFFFFF"/>
          <w:lang w:bidi="he-IL"/>
        </w:rPr>
        <w:t>li e cappella ossario presso il cim</w:t>
      </w:r>
      <w:r w:rsidR="003F7B7C" w:rsidRPr="00FE153B">
        <w:rPr>
          <w:rFonts w:ascii="Arial" w:hAnsi="Arial" w:cs="Arial"/>
          <w:w w:val="89"/>
          <w:sz w:val="24"/>
          <w:szCs w:val="24"/>
          <w:shd w:val="clear" w:color="auto" w:fill="FFFFFF"/>
          <w:lang w:bidi="he-IL"/>
        </w:rPr>
        <w:t xml:space="preserve">itero di Bisegna capoluogo prima dell’approssimarsi dell’imminente inizio </w:t>
      </w:r>
      <w:r>
        <w:rPr>
          <w:rFonts w:ascii="Arial" w:hAnsi="Arial" w:cs="Arial"/>
          <w:w w:val="89"/>
          <w:sz w:val="24"/>
          <w:szCs w:val="24"/>
          <w:shd w:val="clear" w:color="auto" w:fill="FFFFFF"/>
          <w:lang w:bidi="he-IL"/>
        </w:rPr>
        <w:t>della st</w:t>
      </w:r>
      <w:r w:rsidR="003F7B7C" w:rsidRPr="00FE153B">
        <w:rPr>
          <w:rFonts w:ascii="Arial" w:hAnsi="Arial" w:cs="Arial"/>
          <w:w w:val="89"/>
          <w:sz w:val="24"/>
          <w:szCs w:val="24"/>
          <w:shd w:val="clear" w:color="auto" w:fill="FFFFFF"/>
          <w:lang w:bidi="he-IL"/>
        </w:rPr>
        <w:t>agione invernale;</w:t>
      </w:r>
    </w:p>
    <w:p w:rsidR="003F7B7C" w:rsidRPr="004D476F" w:rsidRDefault="003F7B7C" w:rsidP="004D476F">
      <w:pPr>
        <w:rPr>
          <w:rFonts w:ascii="Arial" w:hAnsi="Arial" w:cs="Arial"/>
          <w:b/>
          <w:w w:val="89"/>
          <w:sz w:val="24"/>
          <w:szCs w:val="24"/>
          <w:shd w:val="clear" w:color="auto" w:fill="FFFFFF"/>
          <w:lang w:bidi="he-IL"/>
        </w:rPr>
      </w:pPr>
    </w:p>
    <w:p w:rsidR="003F7B7C" w:rsidRPr="00FE153B" w:rsidRDefault="003F7B7C" w:rsidP="00FE153B">
      <w:pPr>
        <w:pStyle w:val="Stile"/>
        <w:shd w:val="clear" w:color="auto" w:fill="FEFFFF"/>
        <w:spacing w:line="230" w:lineRule="exact"/>
        <w:ind w:left="34" w:right="-1"/>
        <w:jc w:val="both"/>
        <w:rPr>
          <w:rFonts w:ascii="Arial" w:hAnsi="Arial" w:cs="Arial"/>
          <w:b/>
          <w:bCs/>
          <w:color w:val="27272A"/>
          <w:shd w:val="clear" w:color="auto" w:fill="FEFFFF"/>
        </w:rPr>
      </w:pPr>
      <w:r>
        <w:rPr>
          <w:rFonts w:ascii="Arial" w:hAnsi="Arial" w:cs="Arial"/>
          <w:b/>
          <w:bCs/>
          <w:color w:val="27272A"/>
          <w:shd w:val="clear" w:color="auto" w:fill="FEFFFF"/>
        </w:rPr>
        <w:t>RITENUTO</w:t>
      </w:r>
      <w:r w:rsidR="00215ED3" w:rsidRPr="00A2483F">
        <w:rPr>
          <w:rFonts w:ascii="Arial" w:hAnsi="Arial" w:cs="Arial"/>
          <w:b/>
          <w:bCs/>
          <w:color w:val="27272A"/>
          <w:shd w:val="clear" w:color="auto" w:fill="FEFFFF"/>
        </w:rPr>
        <w:t xml:space="preserve"> </w:t>
      </w:r>
      <w:r w:rsidR="00FE153B">
        <w:rPr>
          <w:rFonts w:ascii="Arial" w:hAnsi="Arial" w:cs="Arial"/>
          <w:bCs/>
          <w:color w:val="27272A"/>
          <w:shd w:val="clear" w:color="auto" w:fill="FEFFFF"/>
        </w:rPr>
        <w:t>c</w:t>
      </w:r>
      <w:r w:rsidRPr="00FE153B">
        <w:rPr>
          <w:rFonts w:ascii="Arial" w:hAnsi="Arial" w:cs="Arial"/>
          <w:bCs/>
          <w:color w:val="27272A"/>
          <w:shd w:val="clear" w:color="auto" w:fill="FEFFFF"/>
        </w:rPr>
        <w:t xml:space="preserve">ongruo per l’esecuzione di tale </w:t>
      </w:r>
      <w:r w:rsidR="00FE153B">
        <w:rPr>
          <w:rFonts w:ascii="Arial" w:hAnsi="Arial" w:cs="Arial"/>
          <w:bCs/>
          <w:color w:val="27272A"/>
          <w:shd w:val="clear" w:color="auto" w:fill="FEFFFF"/>
        </w:rPr>
        <w:t>intervento una spesa di 8000,00 eu</w:t>
      </w:r>
      <w:r w:rsidRPr="00FE153B">
        <w:rPr>
          <w:rFonts w:ascii="Arial" w:hAnsi="Arial" w:cs="Arial"/>
          <w:bCs/>
          <w:color w:val="27272A"/>
          <w:shd w:val="clear" w:color="auto" w:fill="FEFFFF"/>
        </w:rPr>
        <w:t xml:space="preserve">ro circa </w:t>
      </w:r>
      <w:r w:rsidR="00FE153B">
        <w:rPr>
          <w:rFonts w:ascii="Arial" w:hAnsi="Arial" w:cs="Arial"/>
          <w:bCs/>
          <w:color w:val="27272A"/>
          <w:shd w:val="clear" w:color="auto" w:fill="FEFFFF"/>
        </w:rPr>
        <w:t>e di formalizzare con la presen</w:t>
      </w:r>
      <w:r w:rsidRPr="00FE153B">
        <w:rPr>
          <w:rFonts w:ascii="Arial" w:hAnsi="Arial" w:cs="Arial"/>
          <w:bCs/>
          <w:color w:val="27272A"/>
          <w:shd w:val="clear" w:color="auto" w:fill="FEFFFF"/>
        </w:rPr>
        <w:t xml:space="preserve">te un atto </w:t>
      </w:r>
      <w:proofErr w:type="gramStart"/>
      <w:r w:rsidRPr="00FE153B">
        <w:rPr>
          <w:rFonts w:ascii="Arial" w:hAnsi="Arial" w:cs="Arial"/>
          <w:bCs/>
          <w:color w:val="27272A"/>
          <w:shd w:val="clear" w:color="auto" w:fill="FEFFFF"/>
        </w:rPr>
        <w:t xml:space="preserve">di </w:t>
      </w:r>
      <w:proofErr w:type="gramEnd"/>
      <w:r w:rsidRPr="00FE153B">
        <w:rPr>
          <w:rFonts w:ascii="Arial" w:hAnsi="Arial" w:cs="Arial"/>
          <w:bCs/>
          <w:color w:val="27272A"/>
          <w:shd w:val="clear" w:color="auto" w:fill="FEFFFF"/>
        </w:rPr>
        <w:t xml:space="preserve">indirizzo al Responsabile dell’ufficio tecnico </w:t>
      </w:r>
      <w:proofErr w:type="spellStart"/>
      <w:r w:rsidRPr="00FE153B">
        <w:rPr>
          <w:rFonts w:ascii="Arial" w:hAnsi="Arial" w:cs="Arial"/>
          <w:bCs/>
          <w:color w:val="27272A"/>
          <w:shd w:val="clear" w:color="auto" w:fill="FEFFFF"/>
        </w:rPr>
        <w:t>comunele</w:t>
      </w:r>
      <w:proofErr w:type="spellEnd"/>
      <w:r w:rsidRPr="00FE153B">
        <w:rPr>
          <w:rFonts w:ascii="Arial" w:hAnsi="Arial" w:cs="Arial"/>
          <w:bCs/>
          <w:color w:val="27272A"/>
          <w:shd w:val="clear" w:color="auto" w:fill="FEFFFF"/>
        </w:rPr>
        <w:t xml:space="preserve"> arch. Gerardo D’</w:t>
      </w:r>
      <w:proofErr w:type="spellStart"/>
      <w:r w:rsidR="00FE153B">
        <w:rPr>
          <w:rFonts w:ascii="Arial" w:hAnsi="Arial" w:cs="Arial"/>
          <w:bCs/>
          <w:color w:val="27272A"/>
          <w:shd w:val="clear" w:color="auto" w:fill="FEFFFF"/>
        </w:rPr>
        <w:t>Addezio</w:t>
      </w:r>
      <w:proofErr w:type="spellEnd"/>
      <w:r w:rsidR="00FE153B">
        <w:rPr>
          <w:rFonts w:ascii="Arial" w:hAnsi="Arial" w:cs="Arial"/>
          <w:bCs/>
          <w:color w:val="27272A"/>
          <w:shd w:val="clear" w:color="auto" w:fill="FEFFFF"/>
        </w:rPr>
        <w:t xml:space="preserve"> </w:t>
      </w:r>
      <w:proofErr w:type="spellStart"/>
      <w:r w:rsidR="00FE153B">
        <w:rPr>
          <w:rFonts w:ascii="Arial" w:hAnsi="Arial" w:cs="Arial"/>
          <w:bCs/>
          <w:color w:val="27272A"/>
          <w:shd w:val="clear" w:color="auto" w:fill="FEFFFF"/>
        </w:rPr>
        <w:t>acché</w:t>
      </w:r>
      <w:proofErr w:type="spellEnd"/>
      <w:r w:rsidRPr="00FE153B">
        <w:rPr>
          <w:rFonts w:ascii="Arial" w:hAnsi="Arial" w:cs="Arial"/>
          <w:bCs/>
          <w:color w:val="27272A"/>
          <w:shd w:val="clear" w:color="auto" w:fill="FEFFFF"/>
        </w:rPr>
        <w:t xml:space="preserve"> ponga in essere tutti gli atti necessari e consequenziali al </w:t>
      </w:r>
      <w:proofErr w:type="spellStart"/>
      <w:r w:rsidRPr="00FE153B">
        <w:rPr>
          <w:rFonts w:ascii="Arial" w:hAnsi="Arial" w:cs="Arial"/>
          <w:bCs/>
          <w:color w:val="27272A"/>
          <w:shd w:val="clear" w:color="auto" w:fill="FEFFFF"/>
        </w:rPr>
        <w:t>prersente</w:t>
      </w:r>
      <w:proofErr w:type="spellEnd"/>
      <w:r w:rsidRPr="00FE153B">
        <w:rPr>
          <w:rFonts w:ascii="Arial" w:hAnsi="Arial" w:cs="Arial"/>
          <w:bCs/>
          <w:color w:val="27272A"/>
          <w:shd w:val="clear" w:color="auto" w:fill="FEFFFF"/>
        </w:rPr>
        <w:t>;</w:t>
      </w:r>
    </w:p>
    <w:p w:rsidR="003F7B7C" w:rsidRDefault="003F7B7C" w:rsidP="00215ED3">
      <w:pPr>
        <w:pStyle w:val="Stile"/>
        <w:shd w:val="clear" w:color="auto" w:fill="FEFFFF"/>
        <w:spacing w:line="230" w:lineRule="exact"/>
        <w:ind w:left="34" w:right="-1"/>
        <w:rPr>
          <w:rFonts w:ascii="Arial" w:hAnsi="Arial" w:cs="Arial"/>
          <w:b/>
          <w:bCs/>
          <w:color w:val="27272A"/>
          <w:shd w:val="clear" w:color="auto" w:fill="FEFFFF"/>
        </w:rPr>
      </w:pPr>
    </w:p>
    <w:p w:rsidR="003F7B7C" w:rsidRDefault="003F7B7C" w:rsidP="00215ED3">
      <w:pPr>
        <w:pStyle w:val="Stile"/>
        <w:shd w:val="clear" w:color="auto" w:fill="FEFFFF"/>
        <w:spacing w:line="230" w:lineRule="exact"/>
        <w:ind w:left="34" w:right="-1"/>
        <w:rPr>
          <w:rFonts w:ascii="Arial" w:hAnsi="Arial" w:cs="Arial"/>
          <w:b/>
          <w:bCs/>
          <w:color w:val="27272A"/>
          <w:shd w:val="clear" w:color="auto" w:fill="FEFFFF"/>
        </w:rPr>
      </w:pPr>
    </w:p>
    <w:p w:rsidR="003F7B7C" w:rsidRDefault="003F7B7C" w:rsidP="00FE153B">
      <w:pPr>
        <w:pStyle w:val="Stile"/>
        <w:shd w:val="clear" w:color="auto" w:fill="FEFFFF"/>
        <w:spacing w:line="230" w:lineRule="exact"/>
        <w:ind w:left="34" w:right="-1"/>
        <w:rPr>
          <w:rFonts w:ascii="Arial" w:hAnsi="Arial" w:cs="Arial"/>
          <w:b/>
          <w:bCs/>
          <w:color w:val="27272A"/>
          <w:shd w:val="clear" w:color="auto" w:fill="FEFFFF"/>
        </w:rPr>
      </w:pPr>
      <w:r>
        <w:rPr>
          <w:rFonts w:ascii="Arial" w:hAnsi="Arial" w:cs="Arial"/>
          <w:b/>
          <w:bCs/>
          <w:color w:val="27272A"/>
          <w:shd w:val="clear" w:color="auto" w:fill="FEFFFF"/>
        </w:rPr>
        <w:t>VISTO</w:t>
      </w:r>
      <w:r w:rsidR="00FE153B">
        <w:rPr>
          <w:rFonts w:ascii="Arial" w:hAnsi="Arial" w:cs="Arial"/>
          <w:b/>
          <w:bCs/>
          <w:color w:val="27272A"/>
          <w:shd w:val="clear" w:color="auto" w:fill="FEFFFF"/>
        </w:rPr>
        <w:t xml:space="preserve"> </w:t>
      </w:r>
      <w:r w:rsidRPr="00FE153B">
        <w:rPr>
          <w:rFonts w:ascii="Arial" w:hAnsi="Arial" w:cs="Arial"/>
          <w:bCs/>
          <w:color w:val="27272A"/>
          <w:shd w:val="clear" w:color="auto" w:fill="FEFFFF"/>
        </w:rPr>
        <w:t xml:space="preserve">Il </w:t>
      </w:r>
      <w:proofErr w:type="gramStart"/>
      <w:r w:rsidRPr="00FE153B">
        <w:rPr>
          <w:rFonts w:ascii="Arial" w:hAnsi="Arial" w:cs="Arial"/>
          <w:bCs/>
          <w:color w:val="27272A"/>
          <w:shd w:val="clear" w:color="auto" w:fill="FEFFFF"/>
        </w:rPr>
        <w:t>regolamento</w:t>
      </w:r>
      <w:proofErr w:type="gramEnd"/>
      <w:r w:rsidRPr="00FE153B">
        <w:rPr>
          <w:rFonts w:ascii="Arial" w:hAnsi="Arial" w:cs="Arial"/>
          <w:bCs/>
          <w:color w:val="27272A"/>
          <w:shd w:val="clear" w:color="auto" w:fill="FEFFFF"/>
        </w:rPr>
        <w:t xml:space="preserve"> comunale di contabilità;</w:t>
      </w:r>
    </w:p>
    <w:p w:rsidR="003F7B7C" w:rsidRDefault="003F7B7C" w:rsidP="00215ED3">
      <w:pPr>
        <w:pStyle w:val="Stile"/>
        <w:shd w:val="clear" w:color="auto" w:fill="FEFFFF"/>
        <w:spacing w:line="230" w:lineRule="exact"/>
        <w:ind w:left="34" w:right="-1"/>
        <w:rPr>
          <w:rFonts w:ascii="Arial" w:hAnsi="Arial" w:cs="Arial"/>
          <w:b/>
          <w:bCs/>
          <w:color w:val="27272A"/>
          <w:shd w:val="clear" w:color="auto" w:fill="FEFFFF"/>
        </w:rPr>
      </w:pPr>
    </w:p>
    <w:p w:rsidR="003F7B7C" w:rsidRDefault="003F7B7C" w:rsidP="00215ED3">
      <w:pPr>
        <w:pStyle w:val="Stile"/>
        <w:shd w:val="clear" w:color="auto" w:fill="FEFFFF"/>
        <w:spacing w:line="230" w:lineRule="exact"/>
        <w:ind w:left="34" w:right="-1"/>
        <w:rPr>
          <w:rFonts w:ascii="Arial" w:hAnsi="Arial" w:cs="Arial"/>
          <w:b/>
          <w:bCs/>
          <w:color w:val="27272A"/>
          <w:shd w:val="clear" w:color="auto" w:fill="FEFFFF"/>
        </w:rPr>
      </w:pPr>
      <w:r>
        <w:rPr>
          <w:rFonts w:ascii="Arial" w:hAnsi="Arial" w:cs="Arial"/>
          <w:b/>
          <w:bCs/>
          <w:color w:val="27272A"/>
          <w:shd w:val="clear" w:color="auto" w:fill="FEFFFF"/>
        </w:rPr>
        <w:t xml:space="preserve">VISTO </w:t>
      </w:r>
      <w:r w:rsidRPr="00FE153B">
        <w:rPr>
          <w:rFonts w:ascii="Arial" w:hAnsi="Arial" w:cs="Arial"/>
          <w:bCs/>
          <w:color w:val="27272A"/>
          <w:shd w:val="clear" w:color="auto" w:fill="FEFFFF"/>
        </w:rPr>
        <w:t>lo statuto comunale;</w:t>
      </w:r>
    </w:p>
    <w:p w:rsidR="003F7B7C" w:rsidRDefault="003F7B7C" w:rsidP="00215ED3">
      <w:pPr>
        <w:pStyle w:val="Stile"/>
        <w:shd w:val="clear" w:color="auto" w:fill="FEFFFF"/>
        <w:spacing w:line="230" w:lineRule="exact"/>
        <w:ind w:left="34" w:right="-1"/>
        <w:rPr>
          <w:rFonts w:ascii="Arial" w:hAnsi="Arial" w:cs="Arial"/>
          <w:b/>
          <w:bCs/>
          <w:color w:val="27272A"/>
          <w:shd w:val="clear" w:color="auto" w:fill="FEFFFF"/>
        </w:rPr>
      </w:pPr>
    </w:p>
    <w:p w:rsidR="003F7B7C" w:rsidRDefault="00FE153B" w:rsidP="00215ED3">
      <w:pPr>
        <w:pStyle w:val="Stile"/>
        <w:shd w:val="clear" w:color="auto" w:fill="FEFFFF"/>
        <w:spacing w:line="230" w:lineRule="exact"/>
        <w:ind w:left="34" w:right="-1"/>
        <w:rPr>
          <w:rFonts w:ascii="Arial" w:hAnsi="Arial" w:cs="Arial"/>
          <w:bCs/>
          <w:color w:val="27272A"/>
          <w:shd w:val="clear" w:color="auto" w:fill="FEFFFF"/>
        </w:rPr>
      </w:pPr>
      <w:r>
        <w:rPr>
          <w:rFonts w:ascii="Arial" w:hAnsi="Arial" w:cs="Arial"/>
          <w:b/>
          <w:bCs/>
          <w:color w:val="27272A"/>
          <w:shd w:val="clear" w:color="auto" w:fill="FEFFFF"/>
        </w:rPr>
        <w:t xml:space="preserve">VISTO </w:t>
      </w:r>
      <w:r w:rsidRPr="00FE153B">
        <w:rPr>
          <w:rFonts w:ascii="Arial" w:hAnsi="Arial" w:cs="Arial"/>
          <w:bCs/>
          <w:color w:val="27272A"/>
          <w:shd w:val="clear" w:color="auto" w:fill="FEFFFF"/>
        </w:rPr>
        <w:t xml:space="preserve">il D. </w:t>
      </w:r>
      <w:proofErr w:type="spellStart"/>
      <w:r w:rsidRPr="00FE153B">
        <w:rPr>
          <w:rFonts w:ascii="Arial" w:hAnsi="Arial" w:cs="Arial"/>
          <w:bCs/>
          <w:color w:val="27272A"/>
          <w:shd w:val="clear" w:color="auto" w:fill="FEFFFF"/>
        </w:rPr>
        <w:t>L</w:t>
      </w:r>
      <w:r w:rsidR="003F7B7C" w:rsidRPr="00FE153B">
        <w:rPr>
          <w:rFonts w:ascii="Arial" w:hAnsi="Arial" w:cs="Arial"/>
          <w:bCs/>
          <w:color w:val="27272A"/>
          <w:shd w:val="clear" w:color="auto" w:fill="FEFFFF"/>
        </w:rPr>
        <w:t>gs</w:t>
      </w:r>
      <w:proofErr w:type="spellEnd"/>
      <w:r w:rsidR="003F7B7C" w:rsidRPr="00FE153B">
        <w:rPr>
          <w:rFonts w:ascii="Arial" w:hAnsi="Arial" w:cs="Arial"/>
          <w:bCs/>
          <w:color w:val="27272A"/>
          <w:shd w:val="clear" w:color="auto" w:fill="FEFFFF"/>
        </w:rPr>
        <w:t xml:space="preserve"> n° 50/2016</w:t>
      </w:r>
    </w:p>
    <w:p w:rsidR="00FE153B" w:rsidRPr="00FE153B" w:rsidRDefault="00FE153B" w:rsidP="00215ED3">
      <w:pPr>
        <w:pStyle w:val="Stile"/>
        <w:shd w:val="clear" w:color="auto" w:fill="FEFFFF"/>
        <w:spacing w:line="230" w:lineRule="exact"/>
        <w:ind w:left="34" w:right="-1"/>
        <w:rPr>
          <w:rFonts w:ascii="Arial" w:hAnsi="Arial" w:cs="Arial"/>
          <w:bCs/>
          <w:color w:val="27272A"/>
          <w:shd w:val="clear" w:color="auto" w:fill="FEFFFF"/>
        </w:rPr>
      </w:pPr>
    </w:p>
    <w:p w:rsidR="00A2483F" w:rsidRPr="00A2483F" w:rsidRDefault="00A2483F" w:rsidP="00A2483F">
      <w:pPr>
        <w:rPr>
          <w:rFonts w:ascii="Arial" w:hAnsi="Arial" w:cs="Arial"/>
          <w:sz w:val="24"/>
          <w:szCs w:val="24"/>
        </w:rPr>
      </w:pPr>
      <w:r w:rsidRPr="00A2483F">
        <w:rPr>
          <w:rFonts w:ascii="Arial" w:hAnsi="Arial" w:cs="Arial"/>
          <w:sz w:val="24"/>
          <w:szCs w:val="24"/>
        </w:rPr>
        <w:lastRenderedPageBreak/>
        <w:t xml:space="preserve">Con voti unanimi </w:t>
      </w:r>
      <w:r w:rsidR="003F7B7C">
        <w:rPr>
          <w:rFonts w:ascii="Arial" w:hAnsi="Arial" w:cs="Arial"/>
          <w:sz w:val="24"/>
          <w:szCs w:val="24"/>
        </w:rPr>
        <w:t xml:space="preserve">resi nelle forme di </w:t>
      </w:r>
      <w:proofErr w:type="gramStart"/>
      <w:r w:rsidR="003F7B7C">
        <w:rPr>
          <w:rFonts w:ascii="Arial" w:hAnsi="Arial" w:cs="Arial"/>
          <w:sz w:val="24"/>
          <w:szCs w:val="24"/>
        </w:rPr>
        <w:t>legge</w:t>
      </w:r>
      <w:proofErr w:type="gramEnd"/>
    </w:p>
    <w:p w:rsidR="00A2483F" w:rsidRPr="00A2483F" w:rsidRDefault="00A2483F" w:rsidP="00FE153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A2483F" w:rsidRPr="00A2483F" w:rsidRDefault="00A2483F" w:rsidP="00FE153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2483F">
        <w:rPr>
          <w:rFonts w:ascii="Arial" w:hAnsi="Arial" w:cs="Arial"/>
          <w:b/>
          <w:bCs/>
          <w:sz w:val="24"/>
          <w:szCs w:val="24"/>
        </w:rPr>
        <w:t>DELIBERA</w:t>
      </w:r>
    </w:p>
    <w:p w:rsidR="00215ED3" w:rsidRPr="00A2483F" w:rsidRDefault="00215ED3" w:rsidP="00FE153B">
      <w:pPr>
        <w:pStyle w:val="Stile"/>
        <w:shd w:val="clear" w:color="auto" w:fill="FEFFFF"/>
        <w:spacing w:before="859" w:line="230" w:lineRule="exact"/>
        <w:ind w:left="10" w:right="28"/>
        <w:jc w:val="both"/>
        <w:rPr>
          <w:rFonts w:ascii="Arial" w:hAnsi="Arial" w:cs="Arial"/>
          <w:color w:val="27272A"/>
          <w:shd w:val="clear" w:color="auto" w:fill="FEFFFF"/>
        </w:rPr>
      </w:pPr>
      <w:r w:rsidRPr="00A2483F">
        <w:rPr>
          <w:rFonts w:ascii="Arial" w:hAnsi="Arial" w:cs="Arial"/>
          <w:color w:val="27272A"/>
          <w:shd w:val="clear" w:color="auto" w:fill="FEFFFF"/>
        </w:rPr>
        <w:t xml:space="preserve">A) le premesse formano parte integrante del presente </w:t>
      </w:r>
      <w:r w:rsidR="00FE153B">
        <w:rPr>
          <w:rFonts w:ascii="Arial" w:hAnsi="Arial" w:cs="Arial"/>
          <w:color w:val="27272A"/>
          <w:shd w:val="clear" w:color="auto" w:fill="FEFFFF"/>
        </w:rPr>
        <w:t>e so</w:t>
      </w:r>
      <w:r w:rsidR="003F7B7C">
        <w:rPr>
          <w:rFonts w:ascii="Arial" w:hAnsi="Arial" w:cs="Arial"/>
          <w:color w:val="27272A"/>
          <w:shd w:val="clear" w:color="auto" w:fill="FEFFFF"/>
        </w:rPr>
        <w:t>st</w:t>
      </w:r>
      <w:r w:rsidR="00FE153B">
        <w:rPr>
          <w:rFonts w:ascii="Arial" w:hAnsi="Arial" w:cs="Arial"/>
          <w:color w:val="27272A"/>
          <w:shd w:val="clear" w:color="auto" w:fill="FEFFFF"/>
        </w:rPr>
        <w:t>anziale del presente dispositiv</w:t>
      </w:r>
      <w:r w:rsidRPr="00A2483F">
        <w:rPr>
          <w:rFonts w:ascii="Arial" w:hAnsi="Arial" w:cs="Arial"/>
          <w:color w:val="27272A"/>
          <w:shd w:val="clear" w:color="auto" w:fill="FEFFFF"/>
        </w:rPr>
        <w:t xml:space="preserve">o; </w:t>
      </w:r>
    </w:p>
    <w:p w:rsidR="003F7B7C" w:rsidRDefault="00215ED3" w:rsidP="00FE153B">
      <w:pPr>
        <w:pStyle w:val="Stile"/>
        <w:shd w:val="clear" w:color="auto" w:fill="FEFFFF"/>
        <w:spacing w:before="235" w:line="259" w:lineRule="exact"/>
        <w:ind w:left="379" w:right="109" w:hanging="379"/>
        <w:jc w:val="both"/>
        <w:rPr>
          <w:rFonts w:ascii="Arial" w:hAnsi="Arial" w:cs="Arial"/>
          <w:color w:val="27272A"/>
          <w:shd w:val="clear" w:color="auto" w:fill="FEFFFF"/>
        </w:rPr>
      </w:pPr>
      <w:r w:rsidRPr="00A2483F">
        <w:rPr>
          <w:rFonts w:ascii="Arial" w:hAnsi="Arial" w:cs="Arial"/>
          <w:color w:val="27272A"/>
          <w:shd w:val="clear" w:color="auto" w:fill="FEFFFF"/>
        </w:rPr>
        <w:t xml:space="preserve">B) di </w:t>
      </w:r>
      <w:r w:rsidR="003F7B7C">
        <w:rPr>
          <w:rFonts w:ascii="Arial" w:hAnsi="Arial" w:cs="Arial"/>
          <w:color w:val="27272A"/>
          <w:shd w:val="clear" w:color="auto" w:fill="FEFFFF"/>
        </w:rPr>
        <w:t xml:space="preserve">formalizzare con la presente, un atto </w:t>
      </w:r>
      <w:proofErr w:type="gramStart"/>
      <w:r w:rsidR="003F7B7C">
        <w:rPr>
          <w:rFonts w:ascii="Arial" w:hAnsi="Arial" w:cs="Arial"/>
          <w:color w:val="27272A"/>
          <w:shd w:val="clear" w:color="auto" w:fill="FEFFFF"/>
        </w:rPr>
        <w:t xml:space="preserve">di </w:t>
      </w:r>
      <w:proofErr w:type="gramEnd"/>
      <w:r w:rsidR="003F7B7C">
        <w:rPr>
          <w:rFonts w:ascii="Arial" w:hAnsi="Arial" w:cs="Arial"/>
          <w:color w:val="27272A"/>
          <w:shd w:val="clear" w:color="auto" w:fill="FEFFFF"/>
        </w:rPr>
        <w:t>indirizzo al Responsabile dell’</w:t>
      </w:r>
      <w:r w:rsidR="00FE153B">
        <w:rPr>
          <w:rFonts w:ascii="Arial" w:hAnsi="Arial" w:cs="Arial"/>
          <w:color w:val="27272A"/>
          <w:shd w:val="clear" w:color="auto" w:fill="FEFFFF"/>
        </w:rPr>
        <w:t>Ufficio T</w:t>
      </w:r>
      <w:r w:rsidR="003F7B7C">
        <w:rPr>
          <w:rFonts w:ascii="Arial" w:hAnsi="Arial" w:cs="Arial"/>
          <w:color w:val="27272A"/>
          <w:shd w:val="clear" w:color="auto" w:fill="FEFFFF"/>
        </w:rPr>
        <w:t xml:space="preserve">ecnico comunale per la </w:t>
      </w:r>
      <w:r w:rsidR="00FE153B">
        <w:rPr>
          <w:rFonts w:ascii="Arial" w:hAnsi="Arial" w:cs="Arial"/>
          <w:color w:val="27272A"/>
          <w:shd w:val="clear" w:color="auto" w:fill="FEFFFF"/>
        </w:rPr>
        <w:t>sistemazione e la riparazione d</w:t>
      </w:r>
      <w:r w:rsidR="003F7B7C">
        <w:rPr>
          <w:rFonts w:ascii="Arial" w:hAnsi="Arial" w:cs="Arial"/>
          <w:color w:val="27272A"/>
          <w:shd w:val="clear" w:color="auto" w:fill="FEFFFF"/>
        </w:rPr>
        <w:t>ei loculi e della cappella ossario nel cimitero di Bisegna capoluogo per una spesa massima complessiva di euro 8.000,00 circa</w:t>
      </w:r>
      <w:r w:rsidR="00FE153B">
        <w:rPr>
          <w:rFonts w:ascii="Arial" w:hAnsi="Arial" w:cs="Arial"/>
          <w:color w:val="27272A"/>
          <w:shd w:val="clear" w:color="auto" w:fill="FEFFFF"/>
        </w:rPr>
        <w:t>;</w:t>
      </w:r>
    </w:p>
    <w:p w:rsidR="003F7B7C" w:rsidRDefault="003F7B7C" w:rsidP="00FE153B">
      <w:pPr>
        <w:pStyle w:val="Stile"/>
        <w:shd w:val="clear" w:color="auto" w:fill="FEFFFF"/>
        <w:spacing w:before="235" w:line="259" w:lineRule="exact"/>
        <w:ind w:left="379" w:right="109" w:hanging="379"/>
        <w:jc w:val="both"/>
        <w:rPr>
          <w:rFonts w:ascii="Arial" w:hAnsi="Arial" w:cs="Arial"/>
          <w:color w:val="27272A"/>
          <w:shd w:val="clear" w:color="auto" w:fill="FEFFFF"/>
        </w:rPr>
      </w:pPr>
      <w:r>
        <w:rPr>
          <w:rFonts w:ascii="Arial" w:hAnsi="Arial" w:cs="Arial"/>
          <w:color w:val="27272A"/>
          <w:shd w:val="clear" w:color="auto" w:fill="FEFFFF"/>
        </w:rPr>
        <w:t>C) di trasmettere il presente atto al responsabile dell’ufficio tecnico affinché provveda con solerzia e con la massima urgenza all’esecuzione di tale intervento</w:t>
      </w:r>
      <w:r w:rsidR="00FE153B">
        <w:rPr>
          <w:rFonts w:ascii="Arial" w:hAnsi="Arial" w:cs="Arial"/>
          <w:color w:val="27272A"/>
          <w:shd w:val="clear" w:color="auto" w:fill="FEFFFF"/>
        </w:rPr>
        <w:t>.</w:t>
      </w:r>
    </w:p>
    <w:p w:rsidR="003F7B7C" w:rsidRDefault="003F7B7C" w:rsidP="00FE153B">
      <w:pPr>
        <w:pStyle w:val="Stile"/>
        <w:shd w:val="clear" w:color="auto" w:fill="FEFFFF"/>
        <w:spacing w:before="235" w:line="259" w:lineRule="exact"/>
        <w:ind w:left="379" w:right="109" w:hanging="379"/>
        <w:jc w:val="both"/>
        <w:rPr>
          <w:rFonts w:ascii="Arial" w:hAnsi="Arial" w:cs="Arial"/>
          <w:color w:val="27272A"/>
          <w:shd w:val="clear" w:color="auto" w:fill="FEFFFF"/>
        </w:rPr>
      </w:pPr>
    </w:p>
    <w:p w:rsidR="003F7B7C" w:rsidRDefault="003F7B7C" w:rsidP="00FE153B">
      <w:pPr>
        <w:pStyle w:val="Stile"/>
        <w:shd w:val="clear" w:color="auto" w:fill="FEFFFF"/>
        <w:spacing w:before="235" w:line="259" w:lineRule="exact"/>
        <w:ind w:left="379" w:right="109" w:hanging="379"/>
        <w:jc w:val="both"/>
        <w:rPr>
          <w:rFonts w:ascii="Arial" w:hAnsi="Arial" w:cs="Arial"/>
          <w:color w:val="27272A"/>
          <w:shd w:val="clear" w:color="auto" w:fill="FEFFFF"/>
        </w:rPr>
      </w:pPr>
      <w:r>
        <w:rPr>
          <w:rFonts w:ascii="Arial" w:hAnsi="Arial" w:cs="Arial"/>
          <w:color w:val="27272A"/>
          <w:shd w:val="clear" w:color="auto" w:fill="FEFFFF"/>
        </w:rPr>
        <w:t xml:space="preserve">Stante l’urgenza, con separata </w:t>
      </w:r>
      <w:proofErr w:type="gramStart"/>
      <w:r>
        <w:rPr>
          <w:rFonts w:ascii="Arial" w:hAnsi="Arial" w:cs="Arial"/>
          <w:color w:val="27272A"/>
          <w:shd w:val="clear" w:color="auto" w:fill="FEFFFF"/>
        </w:rPr>
        <w:t>ed</w:t>
      </w:r>
      <w:proofErr w:type="gramEnd"/>
      <w:r>
        <w:rPr>
          <w:rFonts w:ascii="Arial" w:hAnsi="Arial" w:cs="Arial"/>
          <w:color w:val="27272A"/>
          <w:shd w:val="clear" w:color="auto" w:fill="FEFFFF"/>
        </w:rPr>
        <w:t xml:space="preserve"> unanime votazione </w:t>
      </w:r>
    </w:p>
    <w:p w:rsidR="00215ED3" w:rsidRPr="00A2483F" w:rsidRDefault="00215ED3" w:rsidP="00FE153B">
      <w:pPr>
        <w:pStyle w:val="Stile"/>
        <w:shd w:val="clear" w:color="auto" w:fill="FEFFFF"/>
        <w:spacing w:before="235" w:line="259" w:lineRule="exact"/>
        <w:ind w:left="379" w:right="109" w:hanging="379"/>
        <w:jc w:val="both"/>
        <w:rPr>
          <w:rFonts w:ascii="Arial" w:hAnsi="Arial" w:cs="Arial"/>
          <w:color w:val="000000"/>
          <w:shd w:val="clear" w:color="auto" w:fill="FEFFFF"/>
        </w:rPr>
      </w:pPr>
      <w:r w:rsidRPr="00A2483F">
        <w:rPr>
          <w:rFonts w:ascii="Arial" w:hAnsi="Arial" w:cs="Arial"/>
          <w:color w:val="27272A"/>
          <w:shd w:val="clear" w:color="auto" w:fill="FEFFFF"/>
        </w:rPr>
        <w:t xml:space="preserve"> </w:t>
      </w:r>
    </w:p>
    <w:p w:rsidR="00502D6A" w:rsidRPr="00A2483F" w:rsidRDefault="00502D6A" w:rsidP="00FE153B">
      <w:pPr>
        <w:jc w:val="both"/>
        <w:rPr>
          <w:rFonts w:ascii="Arial" w:hAnsi="Arial" w:cs="Arial"/>
          <w:b/>
          <w:w w:val="92"/>
          <w:sz w:val="24"/>
          <w:szCs w:val="24"/>
          <w:shd w:val="clear" w:color="auto" w:fill="FFFFFF"/>
          <w:lang w:bidi="he-IL"/>
        </w:rPr>
      </w:pPr>
    </w:p>
    <w:p w:rsidR="00502D6A" w:rsidRPr="00A2483F" w:rsidRDefault="00FE153B" w:rsidP="00FE153B">
      <w:pPr>
        <w:jc w:val="center"/>
        <w:rPr>
          <w:rFonts w:ascii="Arial" w:hAnsi="Arial" w:cs="Arial"/>
          <w:b/>
          <w:w w:val="92"/>
          <w:sz w:val="24"/>
          <w:szCs w:val="24"/>
          <w:shd w:val="clear" w:color="auto" w:fill="FFFFFF"/>
          <w:lang w:bidi="he-IL"/>
        </w:rPr>
      </w:pPr>
      <w:r w:rsidRPr="00A2483F">
        <w:rPr>
          <w:rFonts w:ascii="Arial" w:hAnsi="Arial" w:cs="Arial"/>
          <w:b/>
          <w:bCs/>
          <w:sz w:val="24"/>
          <w:szCs w:val="24"/>
        </w:rPr>
        <w:t>DELIBERA</w:t>
      </w:r>
    </w:p>
    <w:p w:rsidR="00502D6A" w:rsidRDefault="00502D6A" w:rsidP="00FE153B">
      <w:pPr>
        <w:jc w:val="both"/>
        <w:rPr>
          <w:rFonts w:ascii="Arial" w:hAnsi="Arial" w:cs="Arial"/>
          <w:w w:val="92"/>
          <w:sz w:val="24"/>
          <w:szCs w:val="24"/>
          <w:shd w:val="clear" w:color="auto" w:fill="FFFFFF"/>
          <w:lang w:bidi="he-IL"/>
        </w:rPr>
      </w:pPr>
    </w:p>
    <w:p w:rsidR="00FE153B" w:rsidRPr="00A2483F" w:rsidRDefault="00FE153B" w:rsidP="00FE153B">
      <w:pPr>
        <w:jc w:val="both"/>
        <w:rPr>
          <w:rFonts w:ascii="Arial" w:hAnsi="Arial" w:cs="Arial"/>
          <w:w w:val="92"/>
          <w:sz w:val="24"/>
          <w:szCs w:val="24"/>
          <w:shd w:val="clear" w:color="auto" w:fill="FFFFFF"/>
          <w:lang w:bidi="he-IL"/>
        </w:rPr>
      </w:pPr>
    </w:p>
    <w:p w:rsidR="0057290C" w:rsidRDefault="00FE153B" w:rsidP="00FE15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rendere la presente deliberazione immediatamente eseguibile ai sensi dell’art. 134 del D.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Lgs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267/2000.</w:t>
      </w:r>
    </w:p>
    <w:p w:rsidR="004A47C2" w:rsidRDefault="004A47C2" w:rsidP="00FE153B">
      <w:pPr>
        <w:jc w:val="both"/>
        <w:rPr>
          <w:rFonts w:ascii="Arial" w:hAnsi="Arial" w:cs="Arial"/>
          <w:sz w:val="24"/>
          <w:szCs w:val="24"/>
        </w:rPr>
      </w:pPr>
    </w:p>
    <w:p w:rsidR="004A47C2" w:rsidRDefault="004A47C2" w:rsidP="00FE153B">
      <w:pPr>
        <w:jc w:val="both"/>
        <w:rPr>
          <w:rFonts w:ascii="Arial" w:hAnsi="Arial" w:cs="Arial"/>
          <w:sz w:val="24"/>
          <w:szCs w:val="24"/>
        </w:rPr>
      </w:pPr>
    </w:p>
    <w:p w:rsidR="004A47C2" w:rsidRDefault="004A47C2" w:rsidP="00FE153B">
      <w:pPr>
        <w:jc w:val="both"/>
        <w:rPr>
          <w:rFonts w:ascii="Arial" w:hAnsi="Arial" w:cs="Arial"/>
          <w:sz w:val="24"/>
          <w:szCs w:val="24"/>
        </w:rPr>
      </w:pPr>
    </w:p>
    <w:p w:rsidR="004A47C2" w:rsidRDefault="004A47C2" w:rsidP="0057290C">
      <w:pPr>
        <w:jc w:val="both"/>
        <w:rPr>
          <w:rFonts w:ascii="Arial" w:hAnsi="Arial" w:cs="Arial"/>
          <w:sz w:val="24"/>
          <w:szCs w:val="24"/>
        </w:rPr>
      </w:pPr>
    </w:p>
    <w:p w:rsidR="004A47C2" w:rsidRDefault="004A47C2" w:rsidP="0057290C">
      <w:pPr>
        <w:jc w:val="both"/>
        <w:rPr>
          <w:rFonts w:ascii="Arial" w:hAnsi="Arial" w:cs="Arial"/>
          <w:sz w:val="24"/>
          <w:szCs w:val="24"/>
        </w:rPr>
      </w:pPr>
    </w:p>
    <w:p w:rsidR="00FE153B" w:rsidRDefault="00FE153B" w:rsidP="0057290C">
      <w:pPr>
        <w:jc w:val="both"/>
        <w:rPr>
          <w:rFonts w:ascii="Arial" w:hAnsi="Arial" w:cs="Arial"/>
          <w:sz w:val="24"/>
          <w:szCs w:val="24"/>
        </w:rPr>
      </w:pPr>
    </w:p>
    <w:p w:rsidR="00FE153B" w:rsidRDefault="00FE153B" w:rsidP="0057290C">
      <w:pPr>
        <w:jc w:val="both"/>
        <w:rPr>
          <w:rFonts w:ascii="Arial" w:hAnsi="Arial" w:cs="Arial"/>
          <w:sz w:val="24"/>
          <w:szCs w:val="24"/>
        </w:rPr>
      </w:pPr>
    </w:p>
    <w:p w:rsidR="00FE153B" w:rsidRDefault="00FE153B" w:rsidP="0057290C">
      <w:pPr>
        <w:jc w:val="both"/>
        <w:rPr>
          <w:rFonts w:ascii="Arial" w:hAnsi="Arial" w:cs="Arial"/>
          <w:sz w:val="24"/>
          <w:szCs w:val="24"/>
        </w:rPr>
      </w:pPr>
    </w:p>
    <w:p w:rsidR="00FE153B" w:rsidRDefault="00FE153B" w:rsidP="0057290C">
      <w:pPr>
        <w:jc w:val="both"/>
        <w:rPr>
          <w:rFonts w:ascii="Arial" w:hAnsi="Arial" w:cs="Arial"/>
          <w:sz w:val="24"/>
          <w:szCs w:val="24"/>
        </w:rPr>
      </w:pPr>
    </w:p>
    <w:p w:rsidR="00FE153B" w:rsidRDefault="00FE153B" w:rsidP="0057290C">
      <w:pPr>
        <w:jc w:val="both"/>
        <w:rPr>
          <w:rFonts w:ascii="Arial" w:hAnsi="Arial" w:cs="Arial"/>
          <w:sz w:val="24"/>
          <w:szCs w:val="24"/>
        </w:rPr>
      </w:pPr>
    </w:p>
    <w:p w:rsidR="00FE153B" w:rsidRDefault="00FE153B" w:rsidP="0057290C">
      <w:pPr>
        <w:jc w:val="both"/>
        <w:rPr>
          <w:rFonts w:ascii="Arial" w:hAnsi="Arial" w:cs="Arial"/>
          <w:sz w:val="24"/>
          <w:szCs w:val="24"/>
        </w:rPr>
      </w:pPr>
    </w:p>
    <w:p w:rsidR="00FE153B" w:rsidRDefault="00FE153B" w:rsidP="0057290C">
      <w:pPr>
        <w:jc w:val="both"/>
        <w:rPr>
          <w:rFonts w:ascii="Arial" w:hAnsi="Arial" w:cs="Arial"/>
          <w:sz w:val="24"/>
          <w:szCs w:val="24"/>
        </w:rPr>
      </w:pPr>
    </w:p>
    <w:p w:rsidR="00FE153B" w:rsidRDefault="00FE153B" w:rsidP="0057290C">
      <w:pPr>
        <w:jc w:val="both"/>
        <w:rPr>
          <w:rFonts w:ascii="Arial" w:hAnsi="Arial" w:cs="Arial"/>
          <w:sz w:val="24"/>
          <w:szCs w:val="24"/>
        </w:rPr>
      </w:pPr>
    </w:p>
    <w:p w:rsidR="00FE153B" w:rsidRDefault="00FE153B" w:rsidP="0057290C">
      <w:pPr>
        <w:jc w:val="both"/>
        <w:rPr>
          <w:rFonts w:ascii="Arial" w:hAnsi="Arial" w:cs="Arial"/>
          <w:sz w:val="24"/>
          <w:szCs w:val="24"/>
        </w:rPr>
      </w:pPr>
    </w:p>
    <w:p w:rsidR="00FE153B" w:rsidRDefault="00FE153B" w:rsidP="0057290C">
      <w:pPr>
        <w:jc w:val="both"/>
        <w:rPr>
          <w:rFonts w:ascii="Arial" w:hAnsi="Arial" w:cs="Arial"/>
          <w:sz w:val="24"/>
          <w:szCs w:val="24"/>
        </w:rPr>
      </w:pPr>
    </w:p>
    <w:p w:rsidR="00FE153B" w:rsidRDefault="00FE153B" w:rsidP="0057290C">
      <w:pPr>
        <w:jc w:val="both"/>
        <w:rPr>
          <w:rFonts w:ascii="Arial" w:hAnsi="Arial" w:cs="Arial"/>
          <w:sz w:val="24"/>
          <w:szCs w:val="24"/>
        </w:rPr>
      </w:pPr>
    </w:p>
    <w:p w:rsidR="00FE153B" w:rsidRDefault="00FE153B" w:rsidP="0057290C">
      <w:pPr>
        <w:jc w:val="both"/>
        <w:rPr>
          <w:rFonts w:ascii="Arial" w:hAnsi="Arial" w:cs="Arial"/>
          <w:sz w:val="24"/>
          <w:szCs w:val="24"/>
        </w:rPr>
      </w:pPr>
    </w:p>
    <w:p w:rsidR="00FE153B" w:rsidRDefault="00FE153B" w:rsidP="0057290C">
      <w:pPr>
        <w:jc w:val="both"/>
        <w:rPr>
          <w:rFonts w:ascii="Arial" w:hAnsi="Arial" w:cs="Arial"/>
          <w:sz w:val="24"/>
          <w:szCs w:val="24"/>
        </w:rPr>
      </w:pPr>
    </w:p>
    <w:p w:rsidR="004A47C2" w:rsidRDefault="004A47C2" w:rsidP="0057290C">
      <w:pPr>
        <w:jc w:val="both"/>
        <w:rPr>
          <w:rFonts w:ascii="Arial" w:hAnsi="Arial" w:cs="Arial"/>
          <w:sz w:val="24"/>
          <w:szCs w:val="24"/>
        </w:rPr>
      </w:pPr>
    </w:p>
    <w:p w:rsidR="004A47C2" w:rsidRDefault="004A47C2" w:rsidP="0057290C">
      <w:pPr>
        <w:jc w:val="both"/>
        <w:rPr>
          <w:rFonts w:ascii="Arial" w:hAnsi="Arial" w:cs="Arial"/>
          <w:sz w:val="24"/>
          <w:szCs w:val="24"/>
        </w:rPr>
      </w:pPr>
    </w:p>
    <w:p w:rsidR="004A47C2" w:rsidRDefault="004A47C2" w:rsidP="0057290C">
      <w:pPr>
        <w:jc w:val="both"/>
        <w:rPr>
          <w:rFonts w:ascii="Arial" w:hAnsi="Arial" w:cs="Arial"/>
          <w:sz w:val="24"/>
          <w:szCs w:val="24"/>
        </w:rPr>
      </w:pPr>
    </w:p>
    <w:p w:rsidR="004A47C2" w:rsidRDefault="004A47C2" w:rsidP="0057290C">
      <w:pPr>
        <w:jc w:val="both"/>
        <w:rPr>
          <w:rFonts w:ascii="Arial" w:hAnsi="Arial" w:cs="Arial"/>
          <w:sz w:val="24"/>
          <w:szCs w:val="24"/>
        </w:rPr>
      </w:pPr>
    </w:p>
    <w:p w:rsidR="004A47C2" w:rsidRDefault="004A47C2" w:rsidP="0057290C">
      <w:pPr>
        <w:jc w:val="both"/>
        <w:rPr>
          <w:rFonts w:ascii="Arial" w:hAnsi="Arial" w:cs="Arial"/>
          <w:sz w:val="24"/>
          <w:szCs w:val="24"/>
        </w:rPr>
      </w:pPr>
    </w:p>
    <w:p w:rsidR="004A47C2" w:rsidRDefault="004A47C2" w:rsidP="0057290C">
      <w:pPr>
        <w:jc w:val="both"/>
        <w:rPr>
          <w:rFonts w:ascii="Arial" w:hAnsi="Arial" w:cs="Arial"/>
          <w:sz w:val="24"/>
          <w:szCs w:val="24"/>
        </w:rPr>
      </w:pPr>
    </w:p>
    <w:p w:rsidR="004A47C2" w:rsidRDefault="004A47C2" w:rsidP="0057290C">
      <w:pPr>
        <w:jc w:val="both"/>
        <w:rPr>
          <w:rFonts w:ascii="Arial" w:hAnsi="Arial" w:cs="Arial"/>
          <w:sz w:val="24"/>
          <w:szCs w:val="24"/>
        </w:rPr>
      </w:pPr>
    </w:p>
    <w:p w:rsidR="004A47C2" w:rsidRDefault="004A47C2" w:rsidP="0057290C">
      <w:pPr>
        <w:jc w:val="both"/>
        <w:rPr>
          <w:rFonts w:ascii="Arial" w:hAnsi="Arial" w:cs="Arial"/>
          <w:sz w:val="24"/>
          <w:szCs w:val="24"/>
        </w:rPr>
      </w:pPr>
    </w:p>
    <w:p w:rsidR="00452F27" w:rsidRPr="006663A8" w:rsidRDefault="00107FFC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</w:t>
      </w:r>
      <w:r w:rsidR="00452F27" w:rsidRPr="006663A8">
        <w:rPr>
          <w:rFonts w:ascii="Arial" w:hAnsi="Arial" w:cs="Arial"/>
        </w:rPr>
        <w:t>L</w:t>
      </w:r>
      <w:r w:rsidR="00DD3C52">
        <w:rPr>
          <w:rFonts w:ascii="Arial" w:hAnsi="Arial" w:cs="Arial"/>
        </w:rPr>
        <w:t>etto, confermato e sottoscritto</w:t>
      </w:r>
      <w:proofErr w:type="gramStart"/>
      <w:r w:rsidR="00DD3C52">
        <w:rPr>
          <w:rFonts w:ascii="Arial" w:hAnsi="Arial" w:cs="Arial"/>
        </w:rPr>
        <w:t xml:space="preserve">                                                             </w:t>
      </w:r>
      <w:proofErr w:type="gramEnd"/>
      <w:r w:rsidR="00452F27" w:rsidRPr="006663A8">
        <w:rPr>
          <w:rFonts w:ascii="Arial" w:hAnsi="Arial" w:cs="Arial"/>
          <w:szCs w:val="24"/>
        </w:rPr>
        <w:t>IL SINDACO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SEGRETARIO COMUNALE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B54410">
        <w:rPr>
          <w:rFonts w:ascii="Arial" w:hAnsi="Arial" w:cs="Arial"/>
          <w:sz w:val="24"/>
          <w:szCs w:val="24"/>
        </w:rPr>
        <w:t xml:space="preserve">    </w:t>
      </w:r>
      <w:r w:rsidR="00C9587C">
        <w:rPr>
          <w:rFonts w:ascii="Arial" w:hAnsi="Arial" w:cs="Arial"/>
          <w:sz w:val="24"/>
          <w:szCs w:val="24"/>
        </w:rPr>
        <w:t xml:space="preserve">       </w:t>
      </w:r>
      <w:bookmarkStart w:id="3" w:name="_GoBack"/>
      <w:bookmarkEnd w:id="3"/>
      <w:r w:rsidRPr="006663A8">
        <w:rPr>
          <w:rFonts w:ascii="Arial" w:hAnsi="Arial" w:cs="Arial"/>
          <w:sz w:val="24"/>
          <w:szCs w:val="24"/>
        </w:rPr>
        <w:t xml:space="preserve"> </w:t>
      </w:r>
      <w:r w:rsidRPr="00DD3C52">
        <w:rPr>
          <w:rFonts w:ascii="Arial" w:hAnsi="Arial" w:cs="Arial"/>
          <w:sz w:val="22"/>
          <w:szCs w:val="22"/>
        </w:rPr>
        <w:t>A</w:t>
      </w:r>
      <w:r w:rsidR="00C9587C">
        <w:rPr>
          <w:rFonts w:ascii="Arial" w:hAnsi="Arial" w:cs="Arial"/>
          <w:sz w:val="22"/>
          <w:szCs w:val="22"/>
        </w:rPr>
        <w:t>ntonio MERCURI</w:t>
      </w:r>
      <w:proofErr w:type="gramStart"/>
      <w:r w:rsidR="00C9587C">
        <w:rPr>
          <w:rFonts w:ascii="Arial" w:hAnsi="Arial" w:cs="Arial"/>
          <w:sz w:val="22"/>
          <w:szCs w:val="22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 xml:space="preserve">                      </w:t>
      </w:r>
      <w:proofErr w:type="gramEnd"/>
    </w:p>
    <w:p w:rsidR="00452F27" w:rsidRPr="00DD3C52" w:rsidRDefault="00452F27" w:rsidP="00452F27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sz w:val="22"/>
          <w:szCs w:val="22"/>
        </w:rPr>
      </w:pPr>
      <w:r w:rsidRPr="00DD3C52">
        <w:rPr>
          <w:rFonts w:ascii="Arial" w:hAnsi="Arial" w:cs="Arial"/>
          <w:sz w:val="22"/>
          <w:szCs w:val="22"/>
        </w:rPr>
        <w:t xml:space="preserve"> </w:t>
      </w:r>
      <w:r w:rsidR="001E4C62">
        <w:rPr>
          <w:rFonts w:ascii="Arial" w:hAnsi="Arial" w:cs="Arial"/>
          <w:sz w:val="22"/>
          <w:szCs w:val="22"/>
        </w:rPr>
        <w:t xml:space="preserve"> </w:t>
      </w:r>
      <w:r w:rsidRPr="00DD3C5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DD3C52">
        <w:rPr>
          <w:rFonts w:ascii="Arial" w:hAnsi="Arial" w:cs="Arial"/>
          <w:sz w:val="22"/>
          <w:szCs w:val="22"/>
        </w:rPr>
        <w:t>Dr</w:t>
      </w:r>
      <w:proofErr w:type="gramEnd"/>
      <w:r w:rsidRPr="00DD3C52">
        <w:rPr>
          <w:rFonts w:ascii="Arial" w:hAnsi="Arial" w:cs="Arial"/>
          <w:sz w:val="22"/>
          <w:szCs w:val="22"/>
        </w:rPr>
        <w:t>.Cesidio</w:t>
      </w:r>
      <w:proofErr w:type="spellEnd"/>
      <w:r w:rsidRPr="00DD3C52">
        <w:rPr>
          <w:rFonts w:ascii="Arial" w:hAnsi="Arial" w:cs="Arial"/>
          <w:sz w:val="22"/>
          <w:szCs w:val="22"/>
        </w:rPr>
        <w:t xml:space="preserve"> FALCONE</w:t>
      </w:r>
      <w:proofErr w:type="gramStart"/>
      <w:r w:rsidRPr="00DD3C52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proofErr w:type="gramEnd"/>
    </w:p>
    <w:p w:rsidR="00452F27" w:rsidRPr="006663A8" w:rsidRDefault="00452F27" w:rsidP="00452F27">
      <w:pPr>
        <w:rPr>
          <w:rFonts w:ascii="Arial" w:hAnsi="Arial" w:cs="Arial"/>
          <w:snapToGrid w:val="0"/>
          <w:sz w:val="24"/>
          <w:u w:val="double"/>
        </w:rPr>
      </w:pPr>
      <w:r w:rsidRPr="006663A8">
        <w:rPr>
          <w:rFonts w:ascii="Arial" w:hAnsi="Arial" w:cs="Arial"/>
          <w:snapToGrid w:val="0"/>
          <w:sz w:val="24"/>
          <w:u w:val="double"/>
        </w:rPr>
        <w:t>----------------------------------------------------------------------------------------------</w:t>
      </w:r>
      <w:r>
        <w:rPr>
          <w:rFonts w:ascii="Arial" w:hAnsi="Arial" w:cs="Arial"/>
          <w:snapToGrid w:val="0"/>
          <w:sz w:val="24"/>
          <w:u w:val="double"/>
        </w:rPr>
        <w:t>--------------------------</w:t>
      </w:r>
    </w:p>
    <w:p w:rsidR="00452F27" w:rsidRPr="006663A8" w:rsidRDefault="00452F27" w:rsidP="00452F27">
      <w:pPr>
        <w:pStyle w:val="Titolo4"/>
        <w:rPr>
          <w:rFonts w:ascii="Arial" w:hAnsi="Arial" w:cs="Arial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</w:t>
      </w:r>
      <w:r>
        <w:rPr>
          <w:rFonts w:ascii="Arial" w:hAnsi="Arial" w:cs="Arial"/>
          <w:snapToGrid w:val="0"/>
          <w:sz w:val="24"/>
        </w:rPr>
        <w:t xml:space="preserve">                            </w:t>
      </w:r>
      <w:r w:rsidRPr="006663A8">
        <w:rPr>
          <w:rFonts w:ascii="Arial" w:hAnsi="Arial" w:cs="Arial"/>
          <w:snapToGrid w:val="0"/>
          <w:sz w:val="24"/>
        </w:rPr>
        <w:t xml:space="preserve">                                  </w:t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Si attesta che copia della </w:t>
      </w:r>
      <w:proofErr w:type="spellStart"/>
      <w:r w:rsidRPr="006663A8">
        <w:rPr>
          <w:rFonts w:ascii="Arial" w:hAnsi="Arial" w:cs="Arial"/>
          <w:snapToGrid w:val="0"/>
          <w:sz w:val="24"/>
        </w:rPr>
        <w:t>suestesa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deliberazione </w:t>
      </w:r>
      <w:proofErr w:type="gramStart"/>
      <w:r w:rsidRPr="006663A8">
        <w:rPr>
          <w:rFonts w:ascii="Arial" w:hAnsi="Arial" w:cs="Arial"/>
          <w:snapToGrid w:val="0"/>
          <w:sz w:val="24"/>
        </w:rPr>
        <w:t>viene</w:t>
      </w:r>
      <w:proofErr w:type="gramEnd"/>
      <w:r w:rsidRPr="006663A8">
        <w:rPr>
          <w:rFonts w:ascii="Arial" w:hAnsi="Arial" w:cs="Arial"/>
          <w:snapToGrid w:val="0"/>
          <w:sz w:val="24"/>
        </w:rPr>
        <w:t xml:space="preserve"> pubblicata all’Albo Pretorio Informatico di questo Comune sul sito istituzionale www.comune.bisegna.aq.it per  15 giorni consecutivi a partire dal </w:t>
      </w:r>
      <w:r w:rsidR="00BA3107" w:rsidRPr="0022097C">
        <w:rPr>
          <w:rFonts w:ascii="Arial" w:hAnsi="Arial" w:cs="Arial"/>
          <w:b/>
          <w:snapToGrid w:val="0"/>
          <w:sz w:val="24"/>
        </w:rPr>
        <w:t xml:space="preserve"> </w:t>
      </w:r>
      <w:r w:rsidR="00FA1536">
        <w:rPr>
          <w:rFonts w:ascii="Arial" w:hAnsi="Arial" w:cs="Arial"/>
          <w:b/>
          <w:snapToGrid w:val="0"/>
          <w:sz w:val="24"/>
        </w:rPr>
        <w:t>1</w:t>
      </w:r>
      <w:r w:rsidR="001D18AF">
        <w:rPr>
          <w:rFonts w:ascii="Arial" w:hAnsi="Arial" w:cs="Arial"/>
          <w:b/>
          <w:snapToGrid w:val="0"/>
          <w:sz w:val="24"/>
        </w:rPr>
        <w:t>4</w:t>
      </w:r>
      <w:r w:rsidR="00042D63">
        <w:rPr>
          <w:rFonts w:ascii="Arial" w:hAnsi="Arial" w:cs="Arial"/>
          <w:b/>
          <w:snapToGrid w:val="0"/>
          <w:sz w:val="24"/>
        </w:rPr>
        <w:t>/</w:t>
      </w:r>
      <w:r w:rsidR="00947778">
        <w:rPr>
          <w:rFonts w:ascii="Arial" w:hAnsi="Arial" w:cs="Arial"/>
          <w:b/>
          <w:snapToGrid w:val="0"/>
          <w:sz w:val="24"/>
        </w:rPr>
        <w:t>/</w:t>
      </w:r>
      <w:r w:rsidR="008F77F9">
        <w:rPr>
          <w:rFonts w:ascii="Arial" w:hAnsi="Arial" w:cs="Arial"/>
          <w:b/>
          <w:snapToGrid w:val="0"/>
          <w:sz w:val="24"/>
        </w:rPr>
        <w:t>0</w:t>
      </w:r>
      <w:r w:rsidR="001D18AF">
        <w:rPr>
          <w:rFonts w:ascii="Arial" w:hAnsi="Arial" w:cs="Arial"/>
          <w:b/>
          <w:snapToGrid w:val="0"/>
          <w:sz w:val="24"/>
        </w:rPr>
        <w:t>9</w:t>
      </w:r>
      <w:r w:rsidR="00947778">
        <w:rPr>
          <w:rFonts w:ascii="Arial" w:hAnsi="Arial" w:cs="Arial"/>
          <w:b/>
          <w:snapToGrid w:val="0"/>
          <w:sz w:val="24"/>
        </w:rPr>
        <w:t>/201</w:t>
      </w:r>
      <w:r w:rsidR="008F77F9">
        <w:rPr>
          <w:rFonts w:ascii="Arial" w:hAnsi="Arial" w:cs="Arial"/>
          <w:b/>
          <w:snapToGrid w:val="0"/>
          <w:sz w:val="24"/>
        </w:rPr>
        <w:t>6</w:t>
      </w:r>
      <w:r w:rsidRPr="006663A8">
        <w:rPr>
          <w:rFonts w:ascii="Arial" w:hAnsi="Arial" w:cs="Arial"/>
          <w:snapToGrid w:val="0"/>
          <w:sz w:val="24"/>
        </w:rPr>
        <w:t xml:space="preserve">., ai sensi dell’art.124, comma 1, del </w:t>
      </w:r>
      <w:proofErr w:type="spellStart"/>
      <w:r w:rsidRPr="006663A8">
        <w:rPr>
          <w:rFonts w:ascii="Arial" w:hAnsi="Arial" w:cs="Arial"/>
          <w:snapToGrid w:val="0"/>
          <w:sz w:val="24"/>
        </w:rPr>
        <w:t>D.Lgs.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n.267/2000 ed art.32, comma 1, della L.n.69/2009.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F37D72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F37D72">
        <w:rPr>
          <w:rFonts w:ascii="Arial" w:hAnsi="Arial" w:cs="Arial"/>
          <w:snapToGrid w:val="0"/>
          <w:sz w:val="24"/>
        </w:rPr>
        <w:t>Bisegna,</w:t>
      </w:r>
      <w:r w:rsidR="00DD3C52" w:rsidRPr="00F37D72">
        <w:rPr>
          <w:rFonts w:ascii="Arial" w:hAnsi="Arial" w:cs="Arial"/>
          <w:snapToGrid w:val="0"/>
          <w:sz w:val="24"/>
        </w:rPr>
        <w:t xml:space="preserve"> </w:t>
      </w:r>
    </w:p>
    <w:p w:rsidR="00452F27" w:rsidRPr="00AB30C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color w:val="FF000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</w:t>
      </w:r>
      <w:r w:rsidRPr="006663A8">
        <w:rPr>
          <w:rFonts w:ascii="Arial" w:hAnsi="Arial" w:cs="Arial"/>
          <w:snapToGrid w:val="0"/>
          <w:sz w:val="24"/>
        </w:rPr>
        <w:t xml:space="preserve">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 xml:space="preserve">SEGRETARIO COMUNALE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</w:t>
      </w:r>
      <w:r w:rsidRPr="006663A8">
        <w:rPr>
          <w:rFonts w:ascii="Arial" w:hAnsi="Arial" w:cs="Arial"/>
          <w:snapToGrid w:val="0"/>
          <w:sz w:val="24"/>
        </w:rPr>
        <w:t xml:space="preserve">  </w:t>
      </w:r>
      <w:proofErr w:type="gramStart"/>
      <w:r w:rsidRPr="006663A8">
        <w:rPr>
          <w:rFonts w:ascii="Arial" w:hAnsi="Arial" w:cs="Arial"/>
          <w:szCs w:val="24"/>
        </w:rPr>
        <w:t>Dr.</w:t>
      </w:r>
      <w:proofErr w:type="gramEnd"/>
      <w:r w:rsidRPr="006663A8">
        <w:rPr>
          <w:rFonts w:ascii="Arial" w:hAnsi="Arial" w:cs="Arial"/>
          <w:szCs w:val="24"/>
        </w:rPr>
        <w:t xml:space="preserve"> Cesidio FALCONE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_________________________________________________</w:t>
      </w:r>
      <w:r>
        <w:rPr>
          <w:rFonts w:ascii="Arial" w:hAnsi="Arial" w:cs="Arial"/>
          <w:snapToGrid w:val="0"/>
          <w:sz w:val="24"/>
        </w:rPr>
        <w:t>_______________________</w:t>
      </w:r>
    </w:p>
    <w:p w:rsid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Il sottoscritto Segretario Comunale, visti gli atti d’</w:t>
      </w:r>
      <w:proofErr w:type="gramStart"/>
      <w:r w:rsidRPr="006663A8">
        <w:rPr>
          <w:rFonts w:ascii="Arial" w:hAnsi="Arial" w:cs="Arial"/>
          <w:snapToGrid w:val="0"/>
          <w:sz w:val="24"/>
        </w:rPr>
        <w:t>ufficio</w:t>
      </w:r>
      <w:proofErr w:type="gramEnd"/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452F27">
        <w:rPr>
          <w:rFonts w:ascii="Arial" w:hAnsi="Arial" w:cs="Arial"/>
          <w:b/>
          <w:snapToGrid w:val="0"/>
          <w:sz w:val="24"/>
        </w:rPr>
        <w:t>ATTESTA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proofErr w:type="gramStart"/>
      <w:r w:rsidRPr="006663A8">
        <w:rPr>
          <w:rFonts w:ascii="Arial" w:hAnsi="Arial" w:cs="Arial"/>
          <w:snapToGrid w:val="0"/>
          <w:sz w:val="24"/>
        </w:rPr>
        <w:t>che</w:t>
      </w:r>
      <w:proofErr w:type="gramEnd"/>
      <w:r w:rsidRPr="006663A8">
        <w:rPr>
          <w:rFonts w:ascii="Arial" w:hAnsi="Arial" w:cs="Arial"/>
          <w:snapToGrid w:val="0"/>
          <w:sz w:val="24"/>
        </w:rPr>
        <w:t xml:space="preserve"> la presente deliberazione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C36D93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C36D93">
        <w:rPr>
          <w:rFonts w:ascii="Arial" w:hAnsi="Arial" w:cs="Arial"/>
          <w:snapToGrid w:val="0"/>
          <w:sz w:val="24"/>
        </w:rPr>
        <w:t xml:space="preserve"> </w:t>
      </w:r>
      <w:proofErr w:type="gramStart"/>
      <w:r w:rsidR="00452F27" w:rsidRPr="00C36D93">
        <w:rPr>
          <w:rFonts w:ascii="Arial" w:hAnsi="Arial" w:cs="Arial"/>
          <w:snapToGrid w:val="0"/>
          <w:sz w:val="24"/>
        </w:rPr>
        <w:t>è</w:t>
      </w:r>
      <w:proofErr w:type="gramEnd"/>
      <w:r w:rsidR="00452F27" w:rsidRPr="00C36D93">
        <w:rPr>
          <w:rFonts w:ascii="Arial" w:hAnsi="Arial" w:cs="Arial"/>
          <w:snapToGrid w:val="0"/>
          <w:sz w:val="24"/>
        </w:rPr>
        <w:t xml:space="preserve"> stata dichiarata immediatamente eseguibile il giorno</w:t>
      </w:r>
      <w:r w:rsidR="0094145E" w:rsidRPr="00C36D93">
        <w:rPr>
          <w:rFonts w:ascii="Arial" w:hAnsi="Arial" w:cs="Arial"/>
          <w:snapToGrid w:val="0"/>
          <w:sz w:val="24"/>
        </w:rPr>
        <w:t xml:space="preserve"> </w:t>
      </w:r>
      <w:r w:rsidR="001D18AF" w:rsidRPr="001D18AF">
        <w:rPr>
          <w:rFonts w:ascii="Arial" w:hAnsi="Arial" w:cs="Arial"/>
          <w:b/>
          <w:snapToGrid w:val="0"/>
          <w:sz w:val="24"/>
        </w:rPr>
        <w:t>10/09/2016</w:t>
      </w:r>
    </w:p>
    <w:p w:rsidR="00452F27" w:rsidRPr="00C36D93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C36D93">
        <w:rPr>
          <w:rFonts w:ascii="Arial" w:hAnsi="Arial" w:cs="Arial"/>
          <w:snapToGrid w:val="0"/>
          <w:sz w:val="24"/>
        </w:rPr>
        <w:t>(</w:t>
      </w:r>
      <w:r w:rsidR="00452F27" w:rsidRPr="00C36D93">
        <w:rPr>
          <w:rFonts w:ascii="Arial" w:hAnsi="Arial" w:cs="Arial"/>
          <w:snapToGrid w:val="0"/>
          <w:sz w:val="24"/>
        </w:rPr>
        <w:t xml:space="preserve">art.134, co.4 </w:t>
      </w:r>
      <w:proofErr w:type="spellStart"/>
      <w:r w:rsidR="00452F27" w:rsidRPr="00C36D93">
        <w:rPr>
          <w:rFonts w:ascii="Arial" w:hAnsi="Arial" w:cs="Arial"/>
          <w:snapToGrid w:val="0"/>
          <w:sz w:val="24"/>
        </w:rPr>
        <w:t>D.Lgs.</w:t>
      </w:r>
      <w:proofErr w:type="spellEnd"/>
      <w:r w:rsidR="00452F27" w:rsidRPr="00C36D93">
        <w:rPr>
          <w:rFonts w:ascii="Arial" w:hAnsi="Arial" w:cs="Arial"/>
          <w:snapToGrid w:val="0"/>
          <w:sz w:val="24"/>
        </w:rPr>
        <w:t xml:space="preserve"> 267/2000); </w:t>
      </w:r>
    </w:p>
    <w:p w:rsidR="00452F27" w:rsidRPr="006663A8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proofErr w:type="gramStart"/>
      <w:r w:rsidR="00452F27" w:rsidRPr="006663A8">
        <w:rPr>
          <w:rFonts w:ascii="Arial" w:hAnsi="Arial" w:cs="Arial"/>
          <w:snapToGrid w:val="0"/>
          <w:sz w:val="24"/>
        </w:rPr>
        <w:t>è</w:t>
      </w:r>
      <w:proofErr w:type="gramEnd"/>
      <w:r w:rsidR="00452F27" w:rsidRPr="006663A8">
        <w:rPr>
          <w:rFonts w:ascii="Arial" w:hAnsi="Arial" w:cs="Arial"/>
          <w:snapToGrid w:val="0"/>
          <w:sz w:val="24"/>
        </w:rPr>
        <w:t xml:space="preserve"> divenuta esecutiva il giorno_____________</w:t>
      </w:r>
      <w:r>
        <w:rPr>
          <w:rFonts w:ascii="Arial" w:hAnsi="Arial" w:cs="Arial"/>
          <w:snapToGrid w:val="0"/>
          <w:sz w:val="24"/>
        </w:rPr>
        <w:t xml:space="preserve">_____, perché decorsi 10 giorni </w:t>
      </w:r>
      <w:r w:rsidR="00452F27" w:rsidRPr="006663A8">
        <w:rPr>
          <w:rFonts w:ascii="Arial" w:hAnsi="Arial" w:cs="Arial"/>
          <w:snapToGrid w:val="0"/>
          <w:sz w:val="24"/>
        </w:rPr>
        <w:t>consecutivi dalla pubblicazione (art.134, co.3 D.Lgs.267/2000).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Bisegna,</w:t>
      </w:r>
      <w:r w:rsidR="001D18AF">
        <w:rPr>
          <w:rFonts w:ascii="Arial" w:hAnsi="Arial" w:cs="Arial"/>
          <w:snapToGrid w:val="0"/>
          <w:sz w:val="24"/>
        </w:rPr>
        <w:t xml:space="preserve"> </w:t>
      </w:r>
      <w:r w:rsidR="001D18AF" w:rsidRPr="001D18AF">
        <w:rPr>
          <w:rFonts w:ascii="Arial" w:hAnsi="Arial" w:cs="Arial"/>
          <w:b/>
          <w:snapToGrid w:val="0"/>
          <w:sz w:val="24"/>
        </w:rPr>
        <w:t>14/09/2016</w:t>
      </w:r>
      <w:proofErr w:type="gramStart"/>
      <w:r w:rsidRPr="001D18AF">
        <w:rPr>
          <w:rFonts w:ascii="Arial" w:hAnsi="Arial" w:cs="Arial"/>
          <w:b/>
          <w:snapToGrid w:val="0"/>
          <w:sz w:val="24"/>
        </w:rPr>
        <w:t xml:space="preserve">   </w:t>
      </w:r>
      <w:r w:rsidRPr="006663A8">
        <w:rPr>
          <w:rFonts w:ascii="Arial" w:hAnsi="Arial" w:cs="Arial"/>
          <w:snapToGrid w:val="0"/>
          <w:sz w:val="24"/>
        </w:rPr>
        <w:t xml:space="preserve">                                        </w:t>
      </w:r>
      <w:proofErr w:type="gramEnd"/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  </w:t>
      </w:r>
      <w:r w:rsidR="0085512F">
        <w:rPr>
          <w:rFonts w:ascii="Arial" w:hAnsi="Arial" w:cs="Arial"/>
          <w:snapToGrid w:val="0"/>
          <w:sz w:val="24"/>
        </w:rPr>
        <w:t>F.to</w:t>
      </w:r>
      <w:proofErr w:type="gramStart"/>
      <w:r w:rsidRPr="006663A8">
        <w:rPr>
          <w:rFonts w:ascii="Arial" w:hAnsi="Arial" w:cs="Arial"/>
          <w:snapToGrid w:val="0"/>
          <w:sz w:val="24"/>
        </w:rPr>
        <w:t xml:space="preserve">  </w:t>
      </w:r>
      <w:proofErr w:type="gramEnd"/>
      <w:r w:rsidRPr="006663A8">
        <w:rPr>
          <w:rFonts w:ascii="Arial" w:hAnsi="Arial" w:cs="Arial"/>
          <w:szCs w:val="24"/>
        </w:rPr>
        <w:t xml:space="preserve">Dr.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RGOLARITA’ TECNICA.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tecnica, ai sensi dell’art. </w:t>
      </w:r>
      <w:proofErr w:type="gramStart"/>
      <w:r w:rsidRPr="006663A8">
        <w:rPr>
          <w:rFonts w:ascii="Arial" w:hAnsi="Arial" w:cs="Arial"/>
          <w:snapToGrid w:val="0"/>
          <w:sz w:val="24"/>
        </w:rPr>
        <w:t>49 comma 1°</w:t>
      </w:r>
      <w:proofErr w:type="gramEnd"/>
      <w:r w:rsidRPr="006663A8">
        <w:rPr>
          <w:rFonts w:ascii="Arial" w:hAnsi="Arial" w:cs="Arial"/>
          <w:snapToGrid w:val="0"/>
          <w:sz w:val="24"/>
        </w:rPr>
        <w:t xml:space="preserve"> del T.U.E.L. 267/2000, 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</w:t>
      </w:r>
      <w:bookmarkStart w:id="4" w:name="Elenco5"/>
      <w:r w:rsidR="0085512F">
        <w:rPr>
          <w:rFonts w:ascii="Arial" w:hAnsi="Arial" w:cs="Arial"/>
          <w:snapToGrid w:val="0"/>
          <w:sz w:val="24"/>
        </w:rPr>
        <w:fldChar w:fldCharType="begin">
          <w:ffData>
            <w:name w:val="Elenco5"/>
            <w:enabled/>
            <w:calcOnExit w:val="0"/>
            <w:ddList>
              <w:listEntry w:val="IL RESPONSABILE DEL SERVIZIO"/>
              <w:listEntry w:val="F.to IL RESPONSABILE DEL SERVIZIO "/>
              <w:listEntry w:val="IL RESPONSABILE DEL SERVIZIO INTERESSATO"/>
            </w:ddList>
          </w:ffData>
        </w:fldChar>
      </w:r>
      <w:r w:rsidR="0085512F">
        <w:rPr>
          <w:rFonts w:ascii="Arial" w:hAnsi="Arial" w:cs="Arial"/>
          <w:snapToGrid w:val="0"/>
          <w:sz w:val="24"/>
        </w:rPr>
        <w:instrText xml:space="preserve"> FORMDROPDOWN </w:instrText>
      </w:r>
      <w:r w:rsidR="0085512F">
        <w:rPr>
          <w:rFonts w:ascii="Arial" w:hAnsi="Arial" w:cs="Arial"/>
          <w:snapToGrid w:val="0"/>
          <w:sz w:val="24"/>
        </w:rPr>
      </w:r>
      <w:r w:rsidR="0085512F">
        <w:rPr>
          <w:rFonts w:ascii="Arial" w:hAnsi="Arial" w:cs="Arial"/>
          <w:snapToGrid w:val="0"/>
          <w:sz w:val="24"/>
        </w:rPr>
        <w:fldChar w:fldCharType="end"/>
      </w:r>
      <w:bookmarkEnd w:id="4"/>
    </w:p>
    <w:p w:rsidR="00452F27" w:rsidRPr="006663A8" w:rsidRDefault="00452F27" w:rsidP="00452F27">
      <w:pPr>
        <w:tabs>
          <w:tab w:val="left" w:pos="453"/>
          <w:tab w:val="left" w:pos="6237"/>
        </w:tabs>
        <w:ind w:left="360"/>
        <w:rPr>
          <w:rFonts w:ascii="Arial" w:hAnsi="Arial" w:cs="Arial"/>
          <w:sz w:val="24"/>
        </w:rPr>
      </w:pP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contabile, ai sensi dell’art. </w:t>
      </w:r>
      <w:proofErr w:type="gramStart"/>
      <w:r w:rsidRPr="006663A8">
        <w:rPr>
          <w:rFonts w:ascii="Arial" w:hAnsi="Arial" w:cs="Arial"/>
          <w:snapToGrid w:val="0"/>
          <w:sz w:val="24"/>
        </w:rPr>
        <w:t>49 comma 1°</w:t>
      </w:r>
      <w:proofErr w:type="gramEnd"/>
      <w:r w:rsidRPr="006663A8">
        <w:rPr>
          <w:rFonts w:ascii="Arial" w:hAnsi="Arial" w:cs="Arial"/>
          <w:snapToGrid w:val="0"/>
          <w:sz w:val="24"/>
        </w:rPr>
        <w:t xml:space="preserve"> del T.U.E.L. 267/2000,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1E4C62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IL RESPONSABILE DEL SERVIZIO"/>
              <w:listEntry w:val="F.to IL RESPONSABILE DEL SERVIZIO "/>
              <w:listEntry w:val="IL RESPONSABILE DEL SERVIZIO INTERESSAT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452F27" w:rsidRPr="006663A8" w:rsidRDefault="00452F27" w:rsidP="00452F27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 xml:space="preserve"> </w:t>
      </w:r>
    </w:p>
    <w:sectPr w:rsidR="00452F27" w:rsidRPr="006663A8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A6499E"/>
    <w:multiLevelType w:val="hybridMultilevel"/>
    <w:tmpl w:val="AFCEA8A3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 w:hint="default"/>
      </w:rPr>
    </w:lvl>
  </w:abstractNum>
  <w:abstractNum w:abstractNumId="4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cs="Symbol" w:hint="default"/>
        <w:sz w:val="20"/>
      </w:rPr>
    </w:lvl>
  </w:abstractNum>
  <w:abstractNum w:abstractNumId="5">
    <w:nsid w:val="080A2B33"/>
    <w:multiLevelType w:val="singleLevel"/>
    <w:tmpl w:val="E4D20E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0E3D61C7"/>
    <w:multiLevelType w:val="hybridMultilevel"/>
    <w:tmpl w:val="BCE2D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C7C98"/>
    <w:multiLevelType w:val="hybridMultilevel"/>
    <w:tmpl w:val="9FACF466"/>
    <w:lvl w:ilvl="0" w:tplc="4514766C">
      <w:start w:val="690"/>
      <w:numFmt w:val="decimal"/>
      <w:lvlText w:val="%1."/>
      <w:lvlJc w:val="left"/>
      <w:pPr>
        <w:ind w:left="347" w:hanging="37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52" w:hanging="360"/>
      </w:pPr>
    </w:lvl>
    <w:lvl w:ilvl="2" w:tplc="0410001B">
      <w:start w:val="1"/>
      <w:numFmt w:val="lowerRoman"/>
      <w:lvlText w:val="%3."/>
      <w:lvlJc w:val="right"/>
      <w:pPr>
        <w:ind w:left="1772" w:hanging="180"/>
      </w:pPr>
    </w:lvl>
    <w:lvl w:ilvl="3" w:tplc="0410000F">
      <w:start w:val="1"/>
      <w:numFmt w:val="decimal"/>
      <w:lvlText w:val="%4."/>
      <w:lvlJc w:val="left"/>
      <w:pPr>
        <w:ind w:left="2492" w:hanging="360"/>
      </w:pPr>
    </w:lvl>
    <w:lvl w:ilvl="4" w:tplc="04100019">
      <w:start w:val="1"/>
      <w:numFmt w:val="lowerLetter"/>
      <w:lvlText w:val="%5."/>
      <w:lvlJc w:val="left"/>
      <w:pPr>
        <w:ind w:left="3212" w:hanging="360"/>
      </w:pPr>
    </w:lvl>
    <w:lvl w:ilvl="5" w:tplc="0410001B">
      <w:start w:val="1"/>
      <w:numFmt w:val="lowerRoman"/>
      <w:lvlText w:val="%6."/>
      <w:lvlJc w:val="right"/>
      <w:pPr>
        <w:ind w:left="3932" w:hanging="180"/>
      </w:pPr>
    </w:lvl>
    <w:lvl w:ilvl="6" w:tplc="0410000F">
      <w:start w:val="1"/>
      <w:numFmt w:val="decimal"/>
      <w:lvlText w:val="%7."/>
      <w:lvlJc w:val="left"/>
      <w:pPr>
        <w:ind w:left="4652" w:hanging="360"/>
      </w:pPr>
    </w:lvl>
    <w:lvl w:ilvl="7" w:tplc="04100019">
      <w:start w:val="1"/>
      <w:numFmt w:val="lowerLetter"/>
      <w:lvlText w:val="%8."/>
      <w:lvlJc w:val="left"/>
      <w:pPr>
        <w:ind w:left="5372" w:hanging="360"/>
      </w:pPr>
    </w:lvl>
    <w:lvl w:ilvl="8" w:tplc="0410001B">
      <w:start w:val="1"/>
      <w:numFmt w:val="lowerRoman"/>
      <w:lvlText w:val="%9."/>
      <w:lvlJc w:val="right"/>
      <w:pPr>
        <w:ind w:left="6092" w:hanging="180"/>
      </w:pPr>
    </w:lvl>
  </w:abstractNum>
  <w:abstractNum w:abstractNumId="8">
    <w:nsid w:val="162A038D"/>
    <w:multiLevelType w:val="hybridMultilevel"/>
    <w:tmpl w:val="0E36AB16"/>
    <w:lvl w:ilvl="0" w:tplc="F38281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A828BA"/>
    <w:multiLevelType w:val="hybridMultilevel"/>
    <w:tmpl w:val="6CE624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1637E8"/>
    <w:multiLevelType w:val="hybridMultilevel"/>
    <w:tmpl w:val="C61843A0"/>
    <w:lvl w:ilvl="0" w:tplc="726ADED2">
      <w:start w:val="57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A5C3B"/>
    <w:multiLevelType w:val="hybridMultilevel"/>
    <w:tmpl w:val="2DC2BC16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0E771E"/>
    <w:multiLevelType w:val="hybridMultilevel"/>
    <w:tmpl w:val="DD7EE348"/>
    <w:lvl w:ilvl="0" w:tplc="73AAE348">
      <w:start w:val="689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2AC6E97D"/>
    <w:multiLevelType w:val="hybridMultilevel"/>
    <w:tmpl w:val="50F986C0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AF36C0E"/>
    <w:multiLevelType w:val="hybridMultilevel"/>
    <w:tmpl w:val="356271E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2BB866D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E56664F"/>
    <w:multiLevelType w:val="hybridMultilevel"/>
    <w:tmpl w:val="1DA0D3D4"/>
    <w:lvl w:ilvl="0" w:tplc="D1E61AD0">
      <w:start w:val="703"/>
      <w:numFmt w:val="bullet"/>
      <w:lvlText w:val="-"/>
      <w:lvlJc w:val="left"/>
      <w:pPr>
        <w:ind w:left="708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4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0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2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68" w:hanging="360"/>
      </w:pPr>
      <w:rPr>
        <w:rFonts w:ascii="Wingdings" w:hAnsi="Wingdings" w:cs="Wingdings" w:hint="default"/>
      </w:rPr>
    </w:lvl>
  </w:abstractNum>
  <w:abstractNum w:abstractNumId="19">
    <w:nsid w:val="32CC6D07"/>
    <w:multiLevelType w:val="singleLevel"/>
    <w:tmpl w:val="C5500DB2"/>
    <w:lvl w:ilvl="0">
      <w:start w:val="3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7272A"/>
      </w:rPr>
    </w:lvl>
  </w:abstractNum>
  <w:abstractNum w:abstractNumId="20">
    <w:nsid w:val="38C053A3"/>
    <w:multiLevelType w:val="hybridMultilevel"/>
    <w:tmpl w:val="B87E3F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DC66C8"/>
    <w:multiLevelType w:val="hybridMultilevel"/>
    <w:tmpl w:val="08669FE0"/>
    <w:lvl w:ilvl="0" w:tplc="FDCE8770">
      <w:start w:val="3"/>
      <w:numFmt w:val="decimal"/>
      <w:lvlText w:val="%1"/>
      <w:lvlJc w:val="left"/>
      <w:pPr>
        <w:ind w:left="1068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B351DA5"/>
    <w:multiLevelType w:val="hybridMultilevel"/>
    <w:tmpl w:val="06682B42"/>
    <w:lvl w:ilvl="0" w:tplc="FB327604">
      <w:start w:val="69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DE11327"/>
    <w:multiLevelType w:val="hybridMultilevel"/>
    <w:tmpl w:val="D0DC0E3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2F35D5"/>
    <w:multiLevelType w:val="multilevel"/>
    <w:tmpl w:val="E508E26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6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9D7C1A"/>
    <w:multiLevelType w:val="hybridMultilevel"/>
    <w:tmpl w:val="9294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CB6FD2"/>
    <w:multiLevelType w:val="hybridMultilevel"/>
    <w:tmpl w:val="171859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1C543C8"/>
    <w:multiLevelType w:val="hybridMultilevel"/>
    <w:tmpl w:val="B622ADD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04712B"/>
    <w:multiLevelType w:val="hybridMultilevel"/>
    <w:tmpl w:val="9E8CD996"/>
    <w:lvl w:ilvl="0" w:tplc="96C2F760">
      <w:start w:val="681"/>
      <w:numFmt w:val="decimal"/>
      <w:lvlText w:val="%1."/>
      <w:lvlJc w:val="left"/>
      <w:pPr>
        <w:ind w:left="735" w:hanging="375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AB6198"/>
    <w:multiLevelType w:val="hybridMultilevel"/>
    <w:tmpl w:val="C6D6965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B4435D"/>
    <w:multiLevelType w:val="hybridMultilevel"/>
    <w:tmpl w:val="FE1AD434"/>
    <w:lvl w:ilvl="0" w:tplc="F1701C72">
      <w:start w:val="676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3172EF0"/>
    <w:multiLevelType w:val="hybridMultilevel"/>
    <w:tmpl w:val="C97C48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0">
    <w:nsid w:val="6D785890"/>
    <w:multiLevelType w:val="hybridMultilevel"/>
    <w:tmpl w:val="6C8CBBB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3072D96"/>
    <w:multiLevelType w:val="hybridMultilevel"/>
    <w:tmpl w:val="21BEDF6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79D6605B"/>
    <w:multiLevelType w:val="hybridMultilevel"/>
    <w:tmpl w:val="99EA1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1027A3"/>
    <w:multiLevelType w:val="hybridMultilevel"/>
    <w:tmpl w:val="DF00B828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D04304"/>
    <w:multiLevelType w:val="hybridMultilevel"/>
    <w:tmpl w:val="5C743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33"/>
  </w:num>
  <w:num w:numId="4">
    <w:abstractNumId w:val="23"/>
  </w:num>
  <w:num w:numId="5">
    <w:abstractNumId w:val="45"/>
  </w:num>
  <w:num w:numId="6">
    <w:abstractNumId w:val="12"/>
  </w:num>
  <w:num w:numId="7">
    <w:abstractNumId w:val="1"/>
  </w:num>
  <w:num w:numId="8">
    <w:abstractNumId w:val="36"/>
  </w:num>
  <w:num w:numId="9">
    <w:abstractNumId w:val="29"/>
  </w:num>
  <w:num w:numId="10">
    <w:abstractNumId w:val="14"/>
  </w:num>
  <w:num w:numId="11">
    <w:abstractNumId w:val="31"/>
  </w:num>
  <w:num w:numId="12">
    <w:abstractNumId w:val="42"/>
  </w:num>
  <w:num w:numId="13">
    <w:abstractNumId w:val="41"/>
  </w:num>
  <w:num w:numId="14">
    <w:abstractNumId w:val="39"/>
  </w:num>
  <w:num w:numId="15">
    <w:abstractNumId w:val="6"/>
  </w:num>
  <w:num w:numId="16">
    <w:abstractNumId w:val="27"/>
  </w:num>
  <w:num w:numId="17">
    <w:abstractNumId w:val="2"/>
  </w:num>
  <w:num w:numId="18">
    <w:abstractNumId w:val="3"/>
  </w:num>
  <w:num w:numId="19">
    <w:abstractNumId w:val="4"/>
  </w:num>
  <w:num w:numId="20">
    <w:abstractNumId w:val="43"/>
  </w:num>
  <w:num w:numId="21">
    <w:abstractNumId w:val="44"/>
  </w:num>
  <w:num w:numId="22">
    <w:abstractNumId w:val="16"/>
  </w:num>
  <w:num w:numId="23">
    <w:abstractNumId w:val="38"/>
  </w:num>
  <w:num w:numId="24">
    <w:abstractNumId w:val="8"/>
  </w:num>
  <w:num w:numId="25">
    <w:abstractNumId w:val="20"/>
  </w:num>
  <w:num w:numId="26">
    <w:abstractNumId w:val="24"/>
  </w:num>
  <w:num w:numId="27">
    <w:abstractNumId w:val="40"/>
  </w:num>
  <w:num w:numId="28">
    <w:abstractNumId w:val="9"/>
  </w:num>
  <w:num w:numId="29">
    <w:abstractNumId w:val="5"/>
  </w:num>
  <w:num w:numId="30">
    <w:abstractNumId w:val="17"/>
  </w:num>
  <w:num w:numId="31">
    <w:abstractNumId w:val="25"/>
  </w:num>
  <w:num w:numId="32">
    <w:abstractNumId w:val="15"/>
  </w:num>
  <w:num w:numId="33">
    <w:abstractNumId w:val="10"/>
  </w:num>
  <w:num w:numId="34">
    <w:abstractNumId w:val="35"/>
  </w:num>
  <w:num w:numId="35">
    <w:abstractNumId w:val="13"/>
  </w:num>
  <w:num w:numId="36">
    <w:abstractNumId w:val="22"/>
  </w:num>
  <w:num w:numId="37">
    <w:abstractNumId w:val="37"/>
  </w:num>
  <w:num w:numId="38">
    <w:abstractNumId w:val="34"/>
  </w:num>
  <w:num w:numId="39">
    <w:abstractNumId w:val="28"/>
  </w:num>
  <w:num w:numId="40">
    <w:abstractNumId w:val="11"/>
  </w:num>
  <w:num w:numId="41">
    <w:abstractNumId w:val="7"/>
  </w:num>
  <w:num w:numId="42">
    <w:abstractNumId w:val="0"/>
  </w:num>
  <w:num w:numId="43">
    <w:abstractNumId w:val="18"/>
  </w:num>
  <w:num w:numId="44">
    <w:abstractNumId w:val="21"/>
  </w:num>
  <w:num w:numId="45">
    <w:abstractNumId w:val="30"/>
  </w:num>
  <w:num w:numId="46">
    <w:abstractNumId w:val="46"/>
  </w:num>
  <w:num w:numId="47">
    <w:abstractNumId w:val="47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406A6"/>
    <w:rsid w:val="00040FBC"/>
    <w:rsid w:val="00042D63"/>
    <w:rsid w:val="000452A6"/>
    <w:rsid w:val="00057816"/>
    <w:rsid w:val="000B3CDA"/>
    <w:rsid w:val="000E0037"/>
    <w:rsid w:val="000F52F3"/>
    <w:rsid w:val="00107FFC"/>
    <w:rsid w:val="00120369"/>
    <w:rsid w:val="00126F17"/>
    <w:rsid w:val="001306C0"/>
    <w:rsid w:val="001361C9"/>
    <w:rsid w:val="001559A3"/>
    <w:rsid w:val="00173A64"/>
    <w:rsid w:val="001B7E9D"/>
    <w:rsid w:val="001D18AF"/>
    <w:rsid w:val="001E1956"/>
    <w:rsid w:val="001E204B"/>
    <w:rsid w:val="001E3971"/>
    <w:rsid w:val="001E4C62"/>
    <w:rsid w:val="001F5E2B"/>
    <w:rsid w:val="002101E0"/>
    <w:rsid w:val="00212C8D"/>
    <w:rsid w:val="00215ED3"/>
    <w:rsid w:val="0022097C"/>
    <w:rsid w:val="00222429"/>
    <w:rsid w:val="00223E6D"/>
    <w:rsid w:val="00231D0B"/>
    <w:rsid w:val="00253246"/>
    <w:rsid w:val="002779A1"/>
    <w:rsid w:val="00285BC1"/>
    <w:rsid w:val="002B760D"/>
    <w:rsid w:val="002C636A"/>
    <w:rsid w:val="002D12A9"/>
    <w:rsid w:val="002F1F32"/>
    <w:rsid w:val="002F27A4"/>
    <w:rsid w:val="0030681C"/>
    <w:rsid w:val="00312DEF"/>
    <w:rsid w:val="003565EB"/>
    <w:rsid w:val="003A5366"/>
    <w:rsid w:val="003D6CED"/>
    <w:rsid w:val="003E40E8"/>
    <w:rsid w:val="003E67E9"/>
    <w:rsid w:val="003F054A"/>
    <w:rsid w:val="003F1652"/>
    <w:rsid w:val="003F5F49"/>
    <w:rsid w:val="003F7B7C"/>
    <w:rsid w:val="0041183A"/>
    <w:rsid w:val="004443EB"/>
    <w:rsid w:val="00452F27"/>
    <w:rsid w:val="0045407E"/>
    <w:rsid w:val="00467D8A"/>
    <w:rsid w:val="00475918"/>
    <w:rsid w:val="00487431"/>
    <w:rsid w:val="00495290"/>
    <w:rsid w:val="004A47C2"/>
    <w:rsid w:val="004A4A8A"/>
    <w:rsid w:val="004A6490"/>
    <w:rsid w:val="004B17DC"/>
    <w:rsid w:val="004D476F"/>
    <w:rsid w:val="004E2411"/>
    <w:rsid w:val="004F7994"/>
    <w:rsid w:val="00502D6A"/>
    <w:rsid w:val="005556F7"/>
    <w:rsid w:val="0057290C"/>
    <w:rsid w:val="00581C56"/>
    <w:rsid w:val="00584CE9"/>
    <w:rsid w:val="00596D52"/>
    <w:rsid w:val="005B43D8"/>
    <w:rsid w:val="005B661F"/>
    <w:rsid w:val="005C182B"/>
    <w:rsid w:val="005C1BC8"/>
    <w:rsid w:val="005D3EB0"/>
    <w:rsid w:val="005E008C"/>
    <w:rsid w:val="005E3487"/>
    <w:rsid w:val="00606AF3"/>
    <w:rsid w:val="00631D63"/>
    <w:rsid w:val="00635FB7"/>
    <w:rsid w:val="00666D37"/>
    <w:rsid w:val="006800F0"/>
    <w:rsid w:val="006C1CF7"/>
    <w:rsid w:val="006C465B"/>
    <w:rsid w:val="006D1426"/>
    <w:rsid w:val="006D46AB"/>
    <w:rsid w:val="00737574"/>
    <w:rsid w:val="00771858"/>
    <w:rsid w:val="007901C4"/>
    <w:rsid w:val="007A4EE6"/>
    <w:rsid w:val="007B1F50"/>
    <w:rsid w:val="007C401B"/>
    <w:rsid w:val="007C4272"/>
    <w:rsid w:val="007C60D0"/>
    <w:rsid w:val="007D220D"/>
    <w:rsid w:val="007D24F4"/>
    <w:rsid w:val="007E0915"/>
    <w:rsid w:val="007E22D7"/>
    <w:rsid w:val="007E4AD2"/>
    <w:rsid w:val="0080189C"/>
    <w:rsid w:val="008135DB"/>
    <w:rsid w:val="008151EE"/>
    <w:rsid w:val="00815780"/>
    <w:rsid w:val="00845465"/>
    <w:rsid w:val="0085512F"/>
    <w:rsid w:val="00855DBE"/>
    <w:rsid w:val="00860EDC"/>
    <w:rsid w:val="008741A0"/>
    <w:rsid w:val="00875A07"/>
    <w:rsid w:val="008B053B"/>
    <w:rsid w:val="008F333B"/>
    <w:rsid w:val="008F77F9"/>
    <w:rsid w:val="00900553"/>
    <w:rsid w:val="009061CE"/>
    <w:rsid w:val="009078F5"/>
    <w:rsid w:val="009238C8"/>
    <w:rsid w:val="00934694"/>
    <w:rsid w:val="00940487"/>
    <w:rsid w:val="0094145E"/>
    <w:rsid w:val="009435FD"/>
    <w:rsid w:val="00947778"/>
    <w:rsid w:val="00950DDF"/>
    <w:rsid w:val="009609EF"/>
    <w:rsid w:val="00964DEB"/>
    <w:rsid w:val="00964FBD"/>
    <w:rsid w:val="00972592"/>
    <w:rsid w:val="00976011"/>
    <w:rsid w:val="00997CF5"/>
    <w:rsid w:val="009A65BA"/>
    <w:rsid w:val="009C6F1E"/>
    <w:rsid w:val="009D4E03"/>
    <w:rsid w:val="009E5B46"/>
    <w:rsid w:val="009E7A0F"/>
    <w:rsid w:val="009F154A"/>
    <w:rsid w:val="00A077CF"/>
    <w:rsid w:val="00A14FA3"/>
    <w:rsid w:val="00A15130"/>
    <w:rsid w:val="00A2483F"/>
    <w:rsid w:val="00A40EC8"/>
    <w:rsid w:val="00A664F1"/>
    <w:rsid w:val="00A85C83"/>
    <w:rsid w:val="00AA1AD1"/>
    <w:rsid w:val="00AB30C7"/>
    <w:rsid w:val="00AB5F39"/>
    <w:rsid w:val="00AD41E1"/>
    <w:rsid w:val="00AD45D4"/>
    <w:rsid w:val="00AD79B5"/>
    <w:rsid w:val="00AE3D92"/>
    <w:rsid w:val="00AF5347"/>
    <w:rsid w:val="00B03D0D"/>
    <w:rsid w:val="00B32FB4"/>
    <w:rsid w:val="00B462E0"/>
    <w:rsid w:val="00B54410"/>
    <w:rsid w:val="00B612A0"/>
    <w:rsid w:val="00B621AD"/>
    <w:rsid w:val="00B82C37"/>
    <w:rsid w:val="00B8373B"/>
    <w:rsid w:val="00BA3107"/>
    <w:rsid w:val="00BA4300"/>
    <w:rsid w:val="00BB0A1A"/>
    <w:rsid w:val="00BF54D5"/>
    <w:rsid w:val="00C25EDF"/>
    <w:rsid w:val="00C345F8"/>
    <w:rsid w:val="00C36D93"/>
    <w:rsid w:val="00C43371"/>
    <w:rsid w:val="00C533DE"/>
    <w:rsid w:val="00C557EC"/>
    <w:rsid w:val="00C654F0"/>
    <w:rsid w:val="00C67FDB"/>
    <w:rsid w:val="00C9587C"/>
    <w:rsid w:val="00CA3594"/>
    <w:rsid w:val="00CD059B"/>
    <w:rsid w:val="00CD3792"/>
    <w:rsid w:val="00CF0D20"/>
    <w:rsid w:val="00CF14F7"/>
    <w:rsid w:val="00D0232C"/>
    <w:rsid w:val="00D031DA"/>
    <w:rsid w:val="00D04C38"/>
    <w:rsid w:val="00D110D1"/>
    <w:rsid w:val="00D26600"/>
    <w:rsid w:val="00D27E80"/>
    <w:rsid w:val="00D43A93"/>
    <w:rsid w:val="00D475D9"/>
    <w:rsid w:val="00D5344D"/>
    <w:rsid w:val="00D60EF8"/>
    <w:rsid w:val="00D85B80"/>
    <w:rsid w:val="00DB42D7"/>
    <w:rsid w:val="00DB432E"/>
    <w:rsid w:val="00DD3C52"/>
    <w:rsid w:val="00E039EF"/>
    <w:rsid w:val="00E05B2C"/>
    <w:rsid w:val="00E20F43"/>
    <w:rsid w:val="00E53883"/>
    <w:rsid w:val="00E5551E"/>
    <w:rsid w:val="00E729FC"/>
    <w:rsid w:val="00ED057F"/>
    <w:rsid w:val="00ED4FAB"/>
    <w:rsid w:val="00F165C3"/>
    <w:rsid w:val="00F21A37"/>
    <w:rsid w:val="00F37D72"/>
    <w:rsid w:val="00F57B50"/>
    <w:rsid w:val="00F66903"/>
    <w:rsid w:val="00FA1536"/>
    <w:rsid w:val="00FA6910"/>
    <w:rsid w:val="00FC5F25"/>
    <w:rsid w:val="00FD0277"/>
    <w:rsid w:val="00FD2CCB"/>
    <w:rsid w:val="00FD7192"/>
    <w:rsid w:val="00FE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7B7C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8157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6">
    <w:name w:val="heading 6"/>
    <w:basedOn w:val="Normale"/>
    <w:next w:val="Normale"/>
    <w:link w:val="Titolo6Carattere"/>
    <w:qFormat/>
    <w:rsid w:val="00815780"/>
    <w:pPr>
      <w:keepNext/>
      <w:widowControl w:val="0"/>
      <w:tabs>
        <w:tab w:val="left" w:pos="3402"/>
        <w:tab w:val="left" w:pos="4989"/>
        <w:tab w:val="left" w:pos="6350"/>
        <w:tab w:val="left" w:pos="6577"/>
      </w:tabs>
      <w:spacing w:line="360" w:lineRule="atLeast"/>
      <w:jc w:val="center"/>
      <w:outlineLvl w:val="5"/>
    </w:pPr>
    <w:rPr>
      <w:rFonts w:ascii="Tahoma" w:hAnsi="Tahoma"/>
      <w:b/>
      <w:snapToGrid w:val="0"/>
      <w:sz w:val="22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8">
    <w:name w:val="heading 8"/>
    <w:basedOn w:val="Normale"/>
    <w:next w:val="Normale"/>
    <w:link w:val="Titolo8Carattere"/>
    <w:qFormat/>
    <w:rsid w:val="00815780"/>
    <w:pPr>
      <w:keepNext/>
      <w:widowControl w:val="0"/>
      <w:tabs>
        <w:tab w:val="left" w:pos="3402"/>
        <w:tab w:val="left" w:pos="4989"/>
        <w:tab w:val="left" w:pos="6350"/>
        <w:tab w:val="left" w:pos="6577"/>
      </w:tabs>
      <w:spacing w:line="360" w:lineRule="atLeast"/>
      <w:jc w:val="both"/>
      <w:outlineLvl w:val="7"/>
    </w:pPr>
    <w:rPr>
      <w:rFonts w:ascii="Tahoma" w:hAnsi="Tahoma"/>
      <w:b/>
      <w:bCs/>
      <w:snapToGrid w:val="0"/>
      <w:sz w:val="2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9238C8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9238C8"/>
    <w:rPr>
      <w:rFonts w:ascii="Times New Roman" w:eastAsia="Times New Roman" w:hAnsi="Times New Roman"/>
      <w:b/>
      <w:sz w:val="36"/>
    </w:rPr>
  </w:style>
  <w:style w:type="paragraph" w:customStyle="1" w:styleId="a">
    <w:basedOn w:val="Normale"/>
    <w:next w:val="Corpotesto"/>
    <w:link w:val="CorpodeltestoCarattere"/>
    <w:rsid w:val="008F77F9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a"/>
    <w:rsid w:val="008F77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apple-converted-space">
    <w:name w:val="apple-converted-space"/>
    <w:rsid w:val="00964FBD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nhideWhenUsed/>
    <w:rsid w:val="003E40E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E40E8"/>
    <w:rPr>
      <w:rFonts w:ascii="Times New Roman" w:eastAsia="Times New Roman" w:hAnsi="Times New Roman"/>
    </w:rPr>
  </w:style>
  <w:style w:type="paragraph" w:styleId="Rientrocorpodeltesto3">
    <w:name w:val="Body Text Indent 3"/>
    <w:basedOn w:val="Normale"/>
    <w:link w:val="Rientrocorpodeltesto3Carattere"/>
    <w:unhideWhenUsed/>
    <w:rsid w:val="0030681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0681C"/>
    <w:rPr>
      <w:rFonts w:ascii="Times New Roman" w:eastAsia="Times New Roman" w:hAnsi="Times New Roman"/>
      <w:sz w:val="16"/>
      <w:szCs w:val="16"/>
    </w:rPr>
  </w:style>
  <w:style w:type="paragraph" w:customStyle="1" w:styleId="rtf1Normal">
    <w:name w:val="rtf1 Normal"/>
    <w:next w:val="Normale"/>
    <w:uiPriority w:val="99"/>
    <w:rsid w:val="00223E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M13">
    <w:name w:val="CM13"/>
    <w:basedOn w:val="Default"/>
    <w:next w:val="Default"/>
    <w:rsid w:val="002779A1"/>
    <w:pPr>
      <w:widowControl w:val="0"/>
      <w:spacing w:after="238"/>
    </w:pPr>
    <w:rPr>
      <w:rFonts w:ascii="Times New Roman" w:eastAsia="Calibri" w:hAnsi="Times New Roman" w:cs="Times New Roman"/>
      <w:color w:val="auto"/>
    </w:rPr>
  </w:style>
  <w:style w:type="paragraph" w:customStyle="1" w:styleId="rtf1Normale">
    <w:name w:val="rtf1 [Normale]"/>
    <w:rsid w:val="002779A1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2779A1"/>
    <w:pPr>
      <w:widowControl w:val="0"/>
      <w:spacing w:after="363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2779A1"/>
    <w:pPr>
      <w:widowControl w:val="0"/>
      <w:spacing w:after="83"/>
    </w:pPr>
    <w:rPr>
      <w:color w:val="auto"/>
    </w:rPr>
  </w:style>
  <w:style w:type="paragraph" w:customStyle="1" w:styleId="CM23">
    <w:name w:val="CM23"/>
    <w:basedOn w:val="Default"/>
    <w:next w:val="Default"/>
    <w:uiPriority w:val="99"/>
    <w:rsid w:val="002779A1"/>
    <w:pPr>
      <w:widowControl w:val="0"/>
      <w:spacing w:after="270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2779A1"/>
    <w:pPr>
      <w:widowControl w:val="0"/>
      <w:spacing w:line="26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2779A1"/>
    <w:pPr>
      <w:widowControl w:val="0"/>
      <w:spacing w:line="271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2779A1"/>
    <w:pPr>
      <w:widowControl w:val="0"/>
      <w:spacing w:after="485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2779A1"/>
    <w:pPr>
      <w:widowControl w:val="0"/>
      <w:spacing w:line="378" w:lineRule="atLeast"/>
    </w:pPr>
    <w:rPr>
      <w:color w:val="auto"/>
    </w:rPr>
  </w:style>
  <w:style w:type="character" w:customStyle="1" w:styleId="Titolo3Carattere">
    <w:name w:val="Titolo 3 Carattere"/>
    <w:basedOn w:val="Carpredefinitoparagrafo"/>
    <w:link w:val="Titolo3"/>
    <w:rsid w:val="00815780"/>
    <w:rPr>
      <w:rFonts w:ascii="Arial" w:eastAsia="Times New Roman" w:hAnsi="Arial" w:cs="Arial"/>
      <w:b/>
      <w:b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815780"/>
    <w:rPr>
      <w:rFonts w:ascii="Tahoma" w:eastAsia="Times New Roman" w:hAnsi="Tahoma"/>
      <w:b/>
      <w:snapToGrid w:val="0"/>
      <w:sz w:val="22"/>
    </w:rPr>
  </w:style>
  <w:style w:type="character" w:customStyle="1" w:styleId="Titolo8Carattere">
    <w:name w:val="Titolo 8 Carattere"/>
    <w:basedOn w:val="Carpredefinitoparagrafo"/>
    <w:link w:val="Titolo8"/>
    <w:rsid w:val="00815780"/>
    <w:rPr>
      <w:rFonts w:ascii="Tahoma" w:eastAsia="Times New Roman" w:hAnsi="Tahoma"/>
      <w:b/>
      <w:bCs/>
      <w:snapToGrid w:val="0"/>
      <w:sz w:val="22"/>
    </w:rPr>
  </w:style>
  <w:style w:type="paragraph" w:customStyle="1" w:styleId="a0">
    <w:basedOn w:val="Normale"/>
    <w:next w:val="Corpotesto"/>
    <w:rsid w:val="00815780"/>
    <w:pPr>
      <w:widowControl w:val="0"/>
      <w:jc w:val="both"/>
    </w:pPr>
    <w:rPr>
      <w:rFonts w:ascii="Tahoma" w:hAnsi="Tahoma"/>
      <w:snapToGrid w:val="0"/>
    </w:rPr>
  </w:style>
  <w:style w:type="paragraph" w:customStyle="1" w:styleId="Corpodeltesto20">
    <w:name w:val="Corpo del testo (2)"/>
    <w:basedOn w:val="Normale"/>
    <w:link w:val="Corpodeltesto21"/>
    <w:rsid w:val="00815780"/>
    <w:pPr>
      <w:shd w:val="clear" w:color="auto" w:fill="FFFFFF"/>
      <w:spacing w:before="300" w:after="300" w:line="331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testazione3">
    <w:name w:val="Intestazione #3"/>
    <w:basedOn w:val="Normale"/>
    <w:link w:val="Intestazione30"/>
    <w:rsid w:val="00815780"/>
    <w:pPr>
      <w:shd w:val="clear" w:color="auto" w:fill="FFFFFF"/>
      <w:spacing w:before="420" w:after="420" w:line="0" w:lineRule="atLeast"/>
      <w:outlineLvl w:val="2"/>
    </w:pPr>
    <w:rPr>
      <w:sz w:val="27"/>
      <w:szCs w:val="27"/>
      <w:shd w:val="clear" w:color="auto" w:fill="FFFFFF"/>
      <w:lang w:val="x-none" w:eastAsia="x-none"/>
    </w:rPr>
  </w:style>
  <w:style w:type="character" w:styleId="Collegamentoipertestuale">
    <w:name w:val="Hyperlink"/>
    <w:rsid w:val="00815780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8157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15780"/>
    <w:rPr>
      <w:rFonts w:ascii="Times New Roman" w:eastAsia="Times New Roman" w:hAnsi="Times New Roman"/>
    </w:rPr>
  </w:style>
  <w:style w:type="character" w:styleId="Numeropagina">
    <w:name w:val="page number"/>
    <w:basedOn w:val="Carpredefinitoparagrafo"/>
    <w:rsid w:val="00815780"/>
  </w:style>
  <w:style w:type="paragraph" w:styleId="Intestazione">
    <w:name w:val="header"/>
    <w:basedOn w:val="Normale"/>
    <w:link w:val="IntestazioneCarattere"/>
    <w:rsid w:val="008157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15780"/>
    <w:rPr>
      <w:rFonts w:ascii="Times New Roman" w:eastAsia="Times New Roman" w:hAnsi="Times New Roman"/>
    </w:rPr>
  </w:style>
  <w:style w:type="paragraph" w:customStyle="1" w:styleId="Paragrafoelenco1">
    <w:name w:val="Paragrafo elenco1"/>
    <w:basedOn w:val="Normale"/>
    <w:rsid w:val="00815780"/>
    <w:pPr>
      <w:ind w:left="708"/>
    </w:pPr>
    <w:rPr>
      <w:rFonts w:eastAsia="Calibri"/>
    </w:rPr>
  </w:style>
  <w:style w:type="paragraph" w:customStyle="1" w:styleId="provvr0">
    <w:name w:val="provv_r0"/>
    <w:basedOn w:val="Normale"/>
    <w:rsid w:val="00815780"/>
    <w:pPr>
      <w:spacing w:before="100" w:beforeAutospacing="1" w:after="100" w:afterAutospacing="1"/>
      <w:jc w:val="both"/>
    </w:pPr>
    <w:rPr>
      <w:rFonts w:eastAsia="Calibri"/>
      <w:sz w:val="24"/>
      <w:szCs w:val="24"/>
    </w:rPr>
  </w:style>
  <w:style w:type="character" w:customStyle="1" w:styleId="linkneltesto">
    <w:name w:val="link_nel_testo"/>
    <w:rsid w:val="00815780"/>
    <w:rPr>
      <w:i/>
    </w:rPr>
  </w:style>
  <w:style w:type="character" w:customStyle="1" w:styleId="provvnumcomma">
    <w:name w:val="provv_numcomma"/>
    <w:rsid w:val="00815780"/>
    <w:rPr>
      <w:rFonts w:cs="Times New Roman"/>
    </w:rPr>
  </w:style>
  <w:style w:type="character" w:customStyle="1" w:styleId="Corpodeltesto21">
    <w:name w:val="Corpo del testo (2)_"/>
    <w:link w:val="Corpodeltesto20"/>
    <w:locked/>
    <w:rsid w:val="00815780"/>
    <w:rPr>
      <w:rFonts w:ascii="Times New Roman" w:eastAsia="Times New Roman" w:hAnsi="Times New Roman"/>
      <w:sz w:val="26"/>
      <w:szCs w:val="26"/>
      <w:shd w:val="clear" w:color="auto" w:fill="FFFFFF"/>
      <w:lang w:val="x-none" w:eastAsia="x-none"/>
    </w:rPr>
  </w:style>
  <w:style w:type="character" w:customStyle="1" w:styleId="Intestazione30">
    <w:name w:val="Intestazione #3_"/>
    <w:link w:val="Intestazione3"/>
    <w:locked/>
    <w:rsid w:val="00815780"/>
    <w:rPr>
      <w:rFonts w:ascii="Times New Roman" w:eastAsia="Times New Roman" w:hAnsi="Times New Roman"/>
      <w:sz w:val="27"/>
      <w:szCs w:val="27"/>
      <w:shd w:val="clear" w:color="auto" w:fill="FFFFFF"/>
      <w:lang w:val="x-none" w:eastAsia="x-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157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7B7C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8157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6">
    <w:name w:val="heading 6"/>
    <w:basedOn w:val="Normale"/>
    <w:next w:val="Normale"/>
    <w:link w:val="Titolo6Carattere"/>
    <w:qFormat/>
    <w:rsid w:val="00815780"/>
    <w:pPr>
      <w:keepNext/>
      <w:widowControl w:val="0"/>
      <w:tabs>
        <w:tab w:val="left" w:pos="3402"/>
        <w:tab w:val="left" w:pos="4989"/>
        <w:tab w:val="left" w:pos="6350"/>
        <w:tab w:val="left" w:pos="6577"/>
      </w:tabs>
      <w:spacing w:line="360" w:lineRule="atLeast"/>
      <w:jc w:val="center"/>
      <w:outlineLvl w:val="5"/>
    </w:pPr>
    <w:rPr>
      <w:rFonts w:ascii="Tahoma" w:hAnsi="Tahoma"/>
      <w:b/>
      <w:snapToGrid w:val="0"/>
      <w:sz w:val="22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8">
    <w:name w:val="heading 8"/>
    <w:basedOn w:val="Normale"/>
    <w:next w:val="Normale"/>
    <w:link w:val="Titolo8Carattere"/>
    <w:qFormat/>
    <w:rsid w:val="00815780"/>
    <w:pPr>
      <w:keepNext/>
      <w:widowControl w:val="0"/>
      <w:tabs>
        <w:tab w:val="left" w:pos="3402"/>
        <w:tab w:val="left" w:pos="4989"/>
        <w:tab w:val="left" w:pos="6350"/>
        <w:tab w:val="left" w:pos="6577"/>
      </w:tabs>
      <w:spacing w:line="360" w:lineRule="atLeast"/>
      <w:jc w:val="both"/>
      <w:outlineLvl w:val="7"/>
    </w:pPr>
    <w:rPr>
      <w:rFonts w:ascii="Tahoma" w:hAnsi="Tahoma"/>
      <w:b/>
      <w:bCs/>
      <w:snapToGrid w:val="0"/>
      <w:sz w:val="2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9238C8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9238C8"/>
    <w:rPr>
      <w:rFonts w:ascii="Times New Roman" w:eastAsia="Times New Roman" w:hAnsi="Times New Roman"/>
      <w:b/>
      <w:sz w:val="36"/>
    </w:rPr>
  </w:style>
  <w:style w:type="paragraph" w:customStyle="1" w:styleId="a">
    <w:basedOn w:val="Normale"/>
    <w:next w:val="Corpotesto"/>
    <w:link w:val="CorpodeltestoCarattere"/>
    <w:rsid w:val="008F77F9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a"/>
    <w:rsid w:val="008F77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apple-converted-space">
    <w:name w:val="apple-converted-space"/>
    <w:rsid w:val="00964FBD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nhideWhenUsed/>
    <w:rsid w:val="003E40E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E40E8"/>
    <w:rPr>
      <w:rFonts w:ascii="Times New Roman" w:eastAsia="Times New Roman" w:hAnsi="Times New Roman"/>
    </w:rPr>
  </w:style>
  <w:style w:type="paragraph" w:styleId="Rientrocorpodeltesto3">
    <w:name w:val="Body Text Indent 3"/>
    <w:basedOn w:val="Normale"/>
    <w:link w:val="Rientrocorpodeltesto3Carattere"/>
    <w:unhideWhenUsed/>
    <w:rsid w:val="0030681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0681C"/>
    <w:rPr>
      <w:rFonts w:ascii="Times New Roman" w:eastAsia="Times New Roman" w:hAnsi="Times New Roman"/>
      <w:sz w:val="16"/>
      <w:szCs w:val="16"/>
    </w:rPr>
  </w:style>
  <w:style w:type="paragraph" w:customStyle="1" w:styleId="rtf1Normal">
    <w:name w:val="rtf1 Normal"/>
    <w:next w:val="Normale"/>
    <w:uiPriority w:val="99"/>
    <w:rsid w:val="00223E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M13">
    <w:name w:val="CM13"/>
    <w:basedOn w:val="Default"/>
    <w:next w:val="Default"/>
    <w:rsid w:val="002779A1"/>
    <w:pPr>
      <w:widowControl w:val="0"/>
      <w:spacing w:after="238"/>
    </w:pPr>
    <w:rPr>
      <w:rFonts w:ascii="Times New Roman" w:eastAsia="Calibri" w:hAnsi="Times New Roman" w:cs="Times New Roman"/>
      <w:color w:val="auto"/>
    </w:rPr>
  </w:style>
  <w:style w:type="paragraph" w:customStyle="1" w:styleId="rtf1Normale">
    <w:name w:val="rtf1 [Normale]"/>
    <w:rsid w:val="002779A1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2779A1"/>
    <w:pPr>
      <w:widowControl w:val="0"/>
      <w:spacing w:after="363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2779A1"/>
    <w:pPr>
      <w:widowControl w:val="0"/>
      <w:spacing w:after="83"/>
    </w:pPr>
    <w:rPr>
      <w:color w:val="auto"/>
    </w:rPr>
  </w:style>
  <w:style w:type="paragraph" w:customStyle="1" w:styleId="CM23">
    <w:name w:val="CM23"/>
    <w:basedOn w:val="Default"/>
    <w:next w:val="Default"/>
    <w:uiPriority w:val="99"/>
    <w:rsid w:val="002779A1"/>
    <w:pPr>
      <w:widowControl w:val="0"/>
      <w:spacing w:after="270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2779A1"/>
    <w:pPr>
      <w:widowControl w:val="0"/>
      <w:spacing w:line="26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2779A1"/>
    <w:pPr>
      <w:widowControl w:val="0"/>
      <w:spacing w:line="271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2779A1"/>
    <w:pPr>
      <w:widowControl w:val="0"/>
      <w:spacing w:after="485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2779A1"/>
    <w:pPr>
      <w:widowControl w:val="0"/>
      <w:spacing w:line="378" w:lineRule="atLeast"/>
    </w:pPr>
    <w:rPr>
      <w:color w:val="auto"/>
    </w:rPr>
  </w:style>
  <w:style w:type="character" w:customStyle="1" w:styleId="Titolo3Carattere">
    <w:name w:val="Titolo 3 Carattere"/>
    <w:basedOn w:val="Carpredefinitoparagrafo"/>
    <w:link w:val="Titolo3"/>
    <w:rsid w:val="00815780"/>
    <w:rPr>
      <w:rFonts w:ascii="Arial" w:eastAsia="Times New Roman" w:hAnsi="Arial" w:cs="Arial"/>
      <w:b/>
      <w:b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815780"/>
    <w:rPr>
      <w:rFonts w:ascii="Tahoma" w:eastAsia="Times New Roman" w:hAnsi="Tahoma"/>
      <w:b/>
      <w:snapToGrid w:val="0"/>
      <w:sz w:val="22"/>
    </w:rPr>
  </w:style>
  <w:style w:type="character" w:customStyle="1" w:styleId="Titolo8Carattere">
    <w:name w:val="Titolo 8 Carattere"/>
    <w:basedOn w:val="Carpredefinitoparagrafo"/>
    <w:link w:val="Titolo8"/>
    <w:rsid w:val="00815780"/>
    <w:rPr>
      <w:rFonts w:ascii="Tahoma" w:eastAsia="Times New Roman" w:hAnsi="Tahoma"/>
      <w:b/>
      <w:bCs/>
      <w:snapToGrid w:val="0"/>
      <w:sz w:val="22"/>
    </w:rPr>
  </w:style>
  <w:style w:type="paragraph" w:customStyle="1" w:styleId="a0">
    <w:basedOn w:val="Normale"/>
    <w:next w:val="Corpotesto"/>
    <w:rsid w:val="00815780"/>
    <w:pPr>
      <w:widowControl w:val="0"/>
      <w:jc w:val="both"/>
    </w:pPr>
    <w:rPr>
      <w:rFonts w:ascii="Tahoma" w:hAnsi="Tahoma"/>
      <w:snapToGrid w:val="0"/>
    </w:rPr>
  </w:style>
  <w:style w:type="paragraph" w:customStyle="1" w:styleId="Corpodeltesto20">
    <w:name w:val="Corpo del testo (2)"/>
    <w:basedOn w:val="Normale"/>
    <w:link w:val="Corpodeltesto21"/>
    <w:rsid w:val="00815780"/>
    <w:pPr>
      <w:shd w:val="clear" w:color="auto" w:fill="FFFFFF"/>
      <w:spacing w:before="300" w:after="300" w:line="331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testazione3">
    <w:name w:val="Intestazione #3"/>
    <w:basedOn w:val="Normale"/>
    <w:link w:val="Intestazione30"/>
    <w:rsid w:val="00815780"/>
    <w:pPr>
      <w:shd w:val="clear" w:color="auto" w:fill="FFFFFF"/>
      <w:spacing w:before="420" w:after="420" w:line="0" w:lineRule="atLeast"/>
      <w:outlineLvl w:val="2"/>
    </w:pPr>
    <w:rPr>
      <w:sz w:val="27"/>
      <w:szCs w:val="27"/>
      <w:shd w:val="clear" w:color="auto" w:fill="FFFFFF"/>
      <w:lang w:val="x-none" w:eastAsia="x-none"/>
    </w:rPr>
  </w:style>
  <w:style w:type="character" w:styleId="Collegamentoipertestuale">
    <w:name w:val="Hyperlink"/>
    <w:rsid w:val="00815780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8157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15780"/>
    <w:rPr>
      <w:rFonts w:ascii="Times New Roman" w:eastAsia="Times New Roman" w:hAnsi="Times New Roman"/>
    </w:rPr>
  </w:style>
  <w:style w:type="character" w:styleId="Numeropagina">
    <w:name w:val="page number"/>
    <w:basedOn w:val="Carpredefinitoparagrafo"/>
    <w:rsid w:val="00815780"/>
  </w:style>
  <w:style w:type="paragraph" w:styleId="Intestazione">
    <w:name w:val="header"/>
    <w:basedOn w:val="Normale"/>
    <w:link w:val="IntestazioneCarattere"/>
    <w:rsid w:val="008157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15780"/>
    <w:rPr>
      <w:rFonts w:ascii="Times New Roman" w:eastAsia="Times New Roman" w:hAnsi="Times New Roman"/>
    </w:rPr>
  </w:style>
  <w:style w:type="paragraph" w:customStyle="1" w:styleId="Paragrafoelenco1">
    <w:name w:val="Paragrafo elenco1"/>
    <w:basedOn w:val="Normale"/>
    <w:rsid w:val="00815780"/>
    <w:pPr>
      <w:ind w:left="708"/>
    </w:pPr>
    <w:rPr>
      <w:rFonts w:eastAsia="Calibri"/>
    </w:rPr>
  </w:style>
  <w:style w:type="paragraph" w:customStyle="1" w:styleId="provvr0">
    <w:name w:val="provv_r0"/>
    <w:basedOn w:val="Normale"/>
    <w:rsid w:val="00815780"/>
    <w:pPr>
      <w:spacing w:before="100" w:beforeAutospacing="1" w:after="100" w:afterAutospacing="1"/>
      <w:jc w:val="both"/>
    </w:pPr>
    <w:rPr>
      <w:rFonts w:eastAsia="Calibri"/>
      <w:sz w:val="24"/>
      <w:szCs w:val="24"/>
    </w:rPr>
  </w:style>
  <w:style w:type="character" w:customStyle="1" w:styleId="linkneltesto">
    <w:name w:val="link_nel_testo"/>
    <w:rsid w:val="00815780"/>
    <w:rPr>
      <w:i/>
    </w:rPr>
  </w:style>
  <w:style w:type="character" w:customStyle="1" w:styleId="provvnumcomma">
    <w:name w:val="provv_numcomma"/>
    <w:rsid w:val="00815780"/>
    <w:rPr>
      <w:rFonts w:cs="Times New Roman"/>
    </w:rPr>
  </w:style>
  <w:style w:type="character" w:customStyle="1" w:styleId="Corpodeltesto21">
    <w:name w:val="Corpo del testo (2)_"/>
    <w:link w:val="Corpodeltesto20"/>
    <w:locked/>
    <w:rsid w:val="00815780"/>
    <w:rPr>
      <w:rFonts w:ascii="Times New Roman" w:eastAsia="Times New Roman" w:hAnsi="Times New Roman"/>
      <w:sz w:val="26"/>
      <w:szCs w:val="26"/>
      <w:shd w:val="clear" w:color="auto" w:fill="FFFFFF"/>
      <w:lang w:val="x-none" w:eastAsia="x-none"/>
    </w:rPr>
  </w:style>
  <w:style w:type="character" w:customStyle="1" w:styleId="Intestazione30">
    <w:name w:val="Intestazione #3_"/>
    <w:link w:val="Intestazione3"/>
    <w:locked/>
    <w:rsid w:val="00815780"/>
    <w:rPr>
      <w:rFonts w:ascii="Times New Roman" w:eastAsia="Times New Roman" w:hAnsi="Times New Roman"/>
      <w:sz w:val="27"/>
      <w:szCs w:val="27"/>
      <w:shd w:val="clear" w:color="auto" w:fill="FFFFFF"/>
      <w:lang w:val="x-none" w:eastAsia="x-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157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9C3B9-7E2B-4CE0-93C5-C58E0FA5B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LENOVO</cp:lastModifiedBy>
  <cp:revision>3</cp:revision>
  <cp:lastPrinted>2016-09-15T08:44:00Z</cp:lastPrinted>
  <dcterms:created xsi:type="dcterms:W3CDTF">2016-09-16T11:50:00Z</dcterms:created>
  <dcterms:modified xsi:type="dcterms:W3CDTF">2016-09-16T11:51:00Z</dcterms:modified>
</cp:coreProperties>
</file>